
<file path=[Content_Types].xml><?xml version="1.0" encoding="utf-8"?>
<Types xmlns="http://schemas.openxmlformats.org/package/2006/content-types">
  <Override PartName="/word/webSettings.xml" ContentType="application/vnd.openxmlformats-officedocument.wordprocessingml.webSettings+xml"/>
  <Override PartName="/word/header8.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header5.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word/header7.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4D56" w:rsidRPr="000E414D" w:rsidRDefault="00CF4D56" w:rsidP="005307E5">
      <w:pPr>
        <w:jc w:val="center"/>
        <w:rPr>
          <w:b/>
          <w:sz w:val="22"/>
        </w:rPr>
      </w:pPr>
      <w:r w:rsidRPr="000E414D">
        <w:rPr>
          <w:b/>
          <w:sz w:val="22"/>
        </w:rPr>
        <w:t>Weekly Practice</w:t>
      </w:r>
      <w:r>
        <w:rPr>
          <w:b/>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47"/>
        <w:gridCol w:w="1347"/>
        <w:gridCol w:w="1347"/>
        <w:gridCol w:w="1347"/>
        <w:gridCol w:w="1348"/>
        <w:gridCol w:w="1348"/>
        <w:gridCol w:w="1348"/>
      </w:tblGrid>
      <w:tr w:rsidR="00CF4D56" w:rsidRPr="000E414D">
        <w:tc>
          <w:tcPr>
            <w:tcW w:w="1347" w:type="dxa"/>
          </w:tcPr>
          <w:p w:rsidR="00CF4D56" w:rsidRPr="000E414D" w:rsidRDefault="00CF4D56" w:rsidP="00703D05">
            <w:pPr>
              <w:jc w:val="center"/>
              <w:rPr>
                <w:sz w:val="22"/>
              </w:rPr>
            </w:pPr>
            <w:r w:rsidRPr="000E414D">
              <w:rPr>
                <w:sz w:val="22"/>
              </w:rPr>
              <w:t>F</w:t>
            </w:r>
          </w:p>
        </w:tc>
        <w:tc>
          <w:tcPr>
            <w:tcW w:w="1347" w:type="dxa"/>
          </w:tcPr>
          <w:p w:rsidR="00CF4D56" w:rsidRPr="000E414D" w:rsidRDefault="00CF4D56" w:rsidP="00703D05">
            <w:pPr>
              <w:jc w:val="center"/>
              <w:rPr>
                <w:sz w:val="22"/>
              </w:rPr>
            </w:pPr>
            <w:r w:rsidRPr="000E414D">
              <w:rPr>
                <w:sz w:val="22"/>
              </w:rPr>
              <w:t>S</w:t>
            </w:r>
          </w:p>
        </w:tc>
        <w:tc>
          <w:tcPr>
            <w:tcW w:w="1347" w:type="dxa"/>
          </w:tcPr>
          <w:p w:rsidR="00CF4D56" w:rsidRPr="000E414D" w:rsidRDefault="00CF4D56" w:rsidP="00703D05">
            <w:pPr>
              <w:jc w:val="center"/>
              <w:rPr>
                <w:sz w:val="22"/>
              </w:rPr>
            </w:pPr>
            <w:r w:rsidRPr="000E414D">
              <w:rPr>
                <w:sz w:val="22"/>
              </w:rPr>
              <w:t>Su</w:t>
            </w:r>
          </w:p>
        </w:tc>
        <w:tc>
          <w:tcPr>
            <w:tcW w:w="1347" w:type="dxa"/>
          </w:tcPr>
          <w:p w:rsidR="00CF4D56" w:rsidRPr="000E414D" w:rsidRDefault="00CF4D56" w:rsidP="00703D05">
            <w:pPr>
              <w:jc w:val="center"/>
              <w:rPr>
                <w:sz w:val="22"/>
              </w:rPr>
            </w:pPr>
            <w:r w:rsidRPr="000E414D">
              <w:rPr>
                <w:sz w:val="22"/>
              </w:rPr>
              <w:t>M</w:t>
            </w:r>
          </w:p>
        </w:tc>
        <w:tc>
          <w:tcPr>
            <w:tcW w:w="1348" w:type="dxa"/>
          </w:tcPr>
          <w:p w:rsidR="00CF4D56" w:rsidRPr="000E414D" w:rsidRDefault="00CF4D56" w:rsidP="00703D05">
            <w:pPr>
              <w:jc w:val="center"/>
              <w:rPr>
                <w:sz w:val="22"/>
              </w:rPr>
            </w:pPr>
            <w:r w:rsidRPr="000E414D">
              <w:rPr>
                <w:sz w:val="22"/>
              </w:rPr>
              <w:t>T</w:t>
            </w:r>
          </w:p>
        </w:tc>
        <w:tc>
          <w:tcPr>
            <w:tcW w:w="1348" w:type="dxa"/>
          </w:tcPr>
          <w:p w:rsidR="00CF4D56" w:rsidRPr="000E414D" w:rsidRDefault="00CF4D56" w:rsidP="00703D05">
            <w:pPr>
              <w:jc w:val="center"/>
              <w:rPr>
                <w:sz w:val="22"/>
              </w:rPr>
            </w:pPr>
            <w:r w:rsidRPr="000E414D">
              <w:rPr>
                <w:sz w:val="22"/>
              </w:rPr>
              <w:t>W</w:t>
            </w:r>
          </w:p>
        </w:tc>
        <w:tc>
          <w:tcPr>
            <w:tcW w:w="1348" w:type="dxa"/>
          </w:tcPr>
          <w:p w:rsidR="00CF4D56" w:rsidRPr="000E414D" w:rsidRDefault="00CF4D56" w:rsidP="00703D05">
            <w:pPr>
              <w:jc w:val="center"/>
              <w:rPr>
                <w:sz w:val="22"/>
              </w:rPr>
            </w:pPr>
            <w:r w:rsidRPr="000E414D">
              <w:rPr>
                <w:sz w:val="22"/>
              </w:rPr>
              <w:t>TH</w:t>
            </w:r>
          </w:p>
        </w:tc>
      </w:tr>
      <w:tr w:rsidR="00CF4D56" w:rsidRPr="000E414D">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r>
    </w:tbl>
    <w:p w:rsidR="00CF4D56" w:rsidRPr="000E414D" w:rsidRDefault="00CF4D56" w:rsidP="00CF4D56">
      <w:pPr>
        <w:rPr>
          <w:sz w:val="22"/>
        </w:rPr>
      </w:pPr>
    </w:p>
    <w:p w:rsidR="00CF4D56" w:rsidRPr="000E414D" w:rsidRDefault="00CF4D56" w:rsidP="00CF4D56">
      <w:pPr>
        <w:jc w:val="center"/>
        <w:rPr>
          <w:b/>
          <w:sz w:val="22"/>
        </w:rPr>
      </w:pPr>
      <w:r w:rsidRPr="000E414D">
        <w:rPr>
          <w:b/>
          <w:sz w:val="22"/>
        </w:rPr>
        <w:t>Detailed Practice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CF4D56" w:rsidRPr="000E414D">
        <w:tc>
          <w:tcPr>
            <w:tcW w:w="3144" w:type="dxa"/>
          </w:tcPr>
          <w:p w:rsidR="00CF4D56" w:rsidRPr="000E414D" w:rsidRDefault="00CF4D56" w:rsidP="00703D05">
            <w:pPr>
              <w:jc w:val="center"/>
              <w:rPr>
                <w:b/>
                <w:sz w:val="22"/>
              </w:rPr>
            </w:pPr>
            <w:r w:rsidRPr="000E414D">
              <w:rPr>
                <w:b/>
                <w:sz w:val="22"/>
              </w:rPr>
              <w:t>Session Date</w:t>
            </w:r>
          </w:p>
        </w:tc>
        <w:tc>
          <w:tcPr>
            <w:tcW w:w="3144" w:type="dxa"/>
          </w:tcPr>
          <w:p w:rsidR="00CF4D56" w:rsidRPr="000E414D" w:rsidRDefault="00CF4D56" w:rsidP="00703D05">
            <w:pPr>
              <w:jc w:val="center"/>
              <w:rPr>
                <w:b/>
                <w:sz w:val="22"/>
              </w:rPr>
            </w:pPr>
            <w:r w:rsidRPr="000E414D">
              <w:rPr>
                <w:b/>
                <w:sz w:val="22"/>
              </w:rPr>
              <w:t>Session Start Time</w:t>
            </w:r>
          </w:p>
        </w:tc>
        <w:tc>
          <w:tcPr>
            <w:tcW w:w="3144" w:type="dxa"/>
          </w:tcPr>
          <w:p w:rsidR="00CF4D56" w:rsidRPr="000E414D" w:rsidRDefault="00CF4D56" w:rsidP="00703D05">
            <w:pPr>
              <w:jc w:val="center"/>
              <w:rPr>
                <w:b/>
                <w:sz w:val="22"/>
              </w:rPr>
            </w:pPr>
            <w:r w:rsidRPr="000E414D">
              <w:rPr>
                <w:b/>
                <w:sz w:val="22"/>
              </w:rPr>
              <w:t>Session End Time</w:t>
            </w:r>
          </w:p>
        </w:tc>
      </w:tr>
      <w:tr w:rsidR="00CF4D56" w:rsidRPr="000E414D">
        <w:tc>
          <w:tcPr>
            <w:tcW w:w="3144" w:type="dxa"/>
          </w:tcPr>
          <w:p w:rsidR="00CF4D56" w:rsidRPr="000E414D" w:rsidRDefault="00CF4D56" w:rsidP="00703D05">
            <w:pPr>
              <w:jc w:val="center"/>
              <w:rPr>
                <w:b/>
                <w:sz w:val="22"/>
              </w:rPr>
            </w:pPr>
          </w:p>
        </w:tc>
        <w:tc>
          <w:tcPr>
            <w:tcW w:w="3144" w:type="dxa"/>
          </w:tcPr>
          <w:p w:rsidR="00CF4D56" w:rsidRPr="000E414D" w:rsidRDefault="00CF4D56" w:rsidP="00703D05">
            <w:pPr>
              <w:jc w:val="center"/>
              <w:rPr>
                <w:b/>
                <w:sz w:val="22"/>
              </w:rPr>
            </w:pPr>
          </w:p>
        </w:tc>
        <w:tc>
          <w:tcPr>
            <w:tcW w:w="3144" w:type="dxa"/>
          </w:tcPr>
          <w:p w:rsidR="00CF4D56" w:rsidRPr="000E414D" w:rsidRDefault="00CF4D56" w:rsidP="00703D05">
            <w:pPr>
              <w:jc w:val="center"/>
              <w:rPr>
                <w:b/>
                <w:sz w:val="22"/>
              </w:rPr>
            </w:pPr>
          </w:p>
        </w:tc>
      </w:tr>
    </w:tbl>
    <w:p w:rsidR="00CF4D56" w:rsidRPr="000E414D" w:rsidRDefault="00CF4D56" w:rsidP="00CF4D56">
      <w:pPr>
        <w:jc w:val="center"/>
        <w:rPr>
          <w:b/>
          <w:sz w:val="22"/>
        </w:rPr>
      </w:pPr>
    </w:p>
    <w:p w:rsidR="00CF4D56" w:rsidRPr="000E414D" w:rsidRDefault="00CF4D56" w:rsidP="00CF4D56">
      <w:pPr>
        <w:jc w:val="center"/>
        <w:rPr>
          <w:b/>
          <w:sz w:val="22"/>
        </w:rPr>
      </w:pPr>
      <w:r w:rsidRPr="000E414D">
        <w:rPr>
          <w:b/>
          <w:sz w:val="22"/>
        </w:rPr>
        <w:t>Fundamentals</w:t>
      </w:r>
      <w:r>
        <w:rPr>
          <w:b/>
          <w:sz w:val="22"/>
        </w:rPr>
        <w:t xml:space="preserve"> (1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900"/>
        <w:gridCol w:w="5130"/>
        <w:gridCol w:w="1044"/>
      </w:tblGrid>
      <w:tr w:rsidR="00CF4D56" w:rsidRPr="000E414D">
        <w:tc>
          <w:tcPr>
            <w:tcW w:w="2358" w:type="dxa"/>
          </w:tcPr>
          <w:p w:rsidR="00CF4D56" w:rsidRPr="000E414D" w:rsidRDefault="00CF4D56" w:rsidP="00703D05">
            <w:pPr>
              <w:rPr>
                <w:b/>
                <w:sz w:val="22"/>
              </w:rPr>
            </w:pPr>
            <w:r w:rsidRPr="000E414D">
              <w:rPr>
                <w:b/>
                <w:sz w:val="22"/>
              </w:rPr>
              <w:t>Concept</w:t>
            </w:r>
          </w:p>
        </w:tc>
        <w:tc>
          <w:tcPr>
            <w:tcW w:w="900" w:type="dxa"/>
          </w:tcPr>
          <w:p w:rsidR="00CF4D56" w:rsidRPr="000E414D" w:rsidRDefault="00CF4D56" w:rsidP="00703D05">
            <w:pPr>
              <w:jc w:val="center"/>
              <w:rPr>
                <w:b/>
                <w:sz w:val="22"/>
              </w:rPr>
            </w:pPr>
            <w:r w:rsidRPr="000E414D">
              <w:rPr>
                <w:b/>
                <w:sz w:val="22"/>
              </w:rPr>
              <w:sym w:font="Wingdings" w:char="F0FC"/>
            </w:r>
          </w:p>
        </w:tc>
        <w:tc>
          <w:tcPr>
            <w:tcW w:w="5130" w:type="dxa"/>
          </w:tcPr>
          <w:p w:rsidR="00CF4D56" w:rsidRPr="000E414D" w:rsidRDefault="00CF4D56" w:rsidP="00703D05">
            <w:pPr>
              <w:jc w:val="center"/>
              <w:rPr>
                <w:b/>
                <w:sz w:val="22"/>
              </w:rPr>
            </w:pPr>
            <w:r w:rsidRPr="000E414D">
              <w:rPr>
                <w:b/>
                <w:sz w:val="22"/>
              </w:rPr>
              <w:t>Specific Application</w:t>
            </w:r>
          </w:p>
        </w:tc>
        <w:tc>
          <w:tcPr>
            <w:tcW w:w="1044" w:type="dxa"/>
          </w:tcPr>
          <w:p w:rsidR="00CF4D56" w:rsidRPr="000E414D" w:rsidRDefault="00CF4D56" w:rsidP="00703D05">
            <w:pPr>
              <w:jc w:val="center"/>
              <w:rPr>
                <w:b/>
                <w:sz w:val="22"/>
              </w:rPr>
            </w:pPr>
            <w:r w:rsidRPr="000E414D">
              <w:rPr>
                <w:b/>
                <w:sz w:val="22"/>
              </w:rPr>
              <w:t>Time</w:t>
            </w:r>
          </w:p>
        </w:tc>
      </w:tr>
      <w:tr w:rsidR="00CF4D56" w:rsidRPr="000E414D">
        <w:tc>
          <w:tcPr>
            <w:tcW w:w="2358" w:type="dxa"/>
          </w:tcPr>
          <w:p w:rsidR="00CF4D56" w:rsidRPr="000E414D" w:rsidRDefault="00CF4D56" w:rsidP="00703D05">
            <w:pPr>
              <w:rPr>
                <w:sz w:val="22"/>
              </w:rPr>
            </w:pPr>
            <w:r w:rsidRPr="000E414D">
              <w:rPr>
                <w:sz w:val="22"/>
              </w:rPr>
              <w:t>Breathing Exercises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Long Tones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Lip Flexibility</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Range Exercises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Rudiments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Scales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Articulation Exercises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bl>
    <w:p w:rsidR="00CF4D56" w:rsidRPr="000E414D" w:rsidRDefault="00CF4D56" w:rsidP="00CF4D56">
      <w:pPr>
        <w:jc w:val="center"/>
        <w:rPr>
          <w:b/>
          <w:sz w:val="22"/>
        </w:rPr>
      </w:pPr>
    </w:p>
    <w:p w:rsidR="00CF4D56" w:rsidRDefault="00CF4D56" w:rsidP="00CF4D56">
      <w:pPr>
        <w:jc w:val="center"/>
        <w:rPr>
          <w:b/>
          <w:sz w:val="22"/>
        </w:rPr>
      </w:pPr>
      <w:r>
        <w:rPr>
          <w:b/>
          <w:sz w:val="22"/>
        </w:rPr>
        <w:t xml:space="preserve">Method Book: </w:t>
      </w:r>
      <w:r w:rsidRPr="00D7686F">
        <w:rPr>
          <w:b/>
          <w:sz w:val="22"/>
        </w:rPr>
        <w:t>Superior Bands in 16 Weeks</w:t>
      </w:r>
      <w:r>
        <w:rPr>
          <w:b/>
          <w:sz w:val="22"/>
        </w:rPr>
        <w:t xml:space="preserve"> (1 point)</w:t>
      </w:r>
    </w:p>
    <w:tbl>
      <w:tblP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884"/>
      </w:tblGrid>
      <w:tr w:rsidR="00CF4D56" w:rsidRPr="000E414D">
        <w:tc>
          <w:tcPr>
            <w:tcW w:w="1548" w:type="dxa"/>
          </w:tcPr>
          <w:p w:rsidR="00CF4D56" w:rsidRPr="000E414D" w:rsidRDefault="00CF4D56" w:rsidP="00703D05">
            <w:pPr>
              <w:rPr>
                <w:sz w:val="22"/>
              </w:rPr>
            </w:pPr>
            <w:r>
              <w:rPr>
                <w:sz w:val="22"/>
              </w:rPr>
              <w:t>Exercise</w:t>
            </w:r>
          </w:p>
        </w:tc>
        <w:tc>
          <w:tcPr>
            <w:tcW w:w="7884" w:type="dxa"/>
          </w:tcPr>
          <w:p w:rsidR="00CF4D56" w:rsidRPr="000E414D" w:rsidRDefault="00CF4D56" w:rsidP="00703D05">
            <w:pPr>
              <w:rPr>
                <w:b/>
                <w:sz w:val="22"/>
              </w:rPr>
            </w:pPr>
          </w:p>
        </w:tc>
      </w:tr>
      <w:tr w:rsidR="00CF4D56" w:rsidRPr="000E414D">
        <w:tc>
          <w:tcPr>
            <w:tcW w:w="1548" w:type="dxa"/>
          </w:tcPr>
          <w:p w:rsidR="00CF4D56" w:rsidRPr="000E414D" w:rsidRDefault="00CF4D56" w:rsidP="00703D05">
            <w:pPr>
              <w:rPr>
                <w:sz w:val="22"/>
              </w:rPr>
            </w:pPr>
            <w:r w:rsidRPr="000E414D">
              <w:rPr>
                <w:sz w:val="22"/>
              </w:rPr>
              <w:t>Measures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Goal/Focus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Strategies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Time</w:t>
            </w:r>
          </w:p>
        </w:tc>
        <w:tc>
          <w:tcPr>
            <w:tcW w:w="7884" w:type="dxa"/>
          </w:tcPr>
          <w:p w:rsidR="00CF4D56" w:rsidRPr="000E414D" w:rsidRDefault="00CF4D56" w:rsidP="00703D05">
            <w:pPr>
              <w:rPr>
                <w:sz w:val="22"/>
              </w:rPr>
            </w:pPr>
          </w:p>
        </w:tc>
      </w:tr>
    </w:tbl>
    <w:p w:rsidR="00CF4D56" w:rsidRPr="000E414D" w:rsidRDefault="00CF4D56" w:rsidP="00CF4D56">
      <w:pPr>
        <w:rPr>
          <w:b/>
          <w:sz w:val="22"/>
        </w:rPr>
      </w:pPr>
    </w:p>
    <w:p w:rsidR="00CF4D56" w:rsidRPr="000E414D" w:rsidRDefault="00CF4D56" w:rsidP="00CF4D56">
      <w:pPr>
        <w:jc w:val="center"/>
        <w:rPr>
          <w:b/>
          <w:sz w:val="22"/>
        </w:rPr>
      </w:pPr>
      <w:r w:rsidRPr="000E414D">
        <w:rPr>
          <w:b/>
          <w:sz w:val="22"/>
        </w:rPr>
        <w:t>Concert Literature</w:t>
      </w:r>
      <w:r>
        <w:rPr>
          <w:b/>
          <w:sz w:val="22"/>
        </w:rPr>
        <w:t xml:space="preserve"> (1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1596"/>
        <w:gridCol w:w="3144"/>
        <w:gridCol w:w="3144"/>
      </w:tblGrid>
      <w:tr w:rsidR="00CF4D56" w:rsidRPr="00D7686F">
        <w:tc>
          <w:tcPr>
            <w:tcW w:w="3144" w:type="dxa"/>
            <w:gridSpan w:val="2"/>
          </w:tcPr>
          <w:p w:rsidR="00CF4D56" w:rsidRPr="00D7686F" w:rsidRDefault="00CF4D56" w:rsidP="00703D05">
            <w:pPr>
              <w:jc w:val="center"/>
              <w:rPr>
                <w:b/>
                <w:sz w:val="22"/>
              </w:rPr>
            </w:pPr>
            <w:r w:rsidRPr="00D7686F">
              <w:rPr>
                <w:b/>
                <w:sz w:val="22"/>
              </w:rPr>
              <w:t xml:space="preserve">Concert Band </w:t>
            </w:r>
            <w:proofErr w:type="gramStart"/>
            <w:r w:rsidRPr="00D7686F">
              <w:rPr>
                <w:b/>
                <w:sz w:val="22"/>
              </w:rPr>
              <w:t>(  )</w:t>
            </w:r>
            <w:proofErr w:type="gramEnd"/>
          </w:p>
        </w:tc>
        <w:tc>
          <w:tcPr>
            <w:tcW w:w="3144" w:type="dxa"/>
          </w:tcPr>
          <w:p w:rsidR="00CF4D56" w:rsidRPr="00D7686F" w:rsidRDefault="00CF4D56" w:rsidP="00703D05">
            <w:pPr>
              <w:jc w:val="center"/>
              <w:rPr>
                <w:b/>
                <w:sz w:val="22"/>
              </w:rPr>
            </w:pPr>
            <w:r w:rsidRPr="00D7686F">
              <w:rPr>
                <w:b/>
                <w:sz w:val="22"/>
              </w:rPr>
              <w:t xml:space="preserve">Jazz Ensemble </w:t>
            </w:r>
            <w:proofErr w:type="gramStart"/>
            <w:r w:rsidRPr="00D7686F">
              <w:rPr>
                <w:b/>
                <w:sz w:val="22"/>
              </w:rPr>
              <w:t>(  )</w:t>
            </w:r>
            <w:proofErr w:type="gramEnd"/>
          </w:p>
        </w:tc>
        <w:tc>
          <w:tcPr>
            <w:tcW w:w="3144" w:type="dxa"/>
          </w:tcPr>
          <w:p w:rsidR="00CF4D56" w:rsidRPr="00D7686F" w:rsidRDefault="00CF4D56" w:rsidP="00703D05">
            <w:pPr>
              <w:jc w:val="center"/>
              <w:rPr>
                <w:b/>
                <w:sz w:val="22"/>
              </w:rPr>
            </w:pPr>
            <w:r w:rsidRPr="00D7686F">
              <w:rPr>
                <w:b/>
                <w:sz w:val="22"/>
              </w:rPr>
              <w:t xml:space="preserve">Pit Orchestra </w:t>
            </w:r>
            <w:proofErr w:type="gramStart"/>
            <w:r w:rsidRPr="00D7686F">
              <w:rPr>
                <w:b/>
                <w:sz w:val="22"/>
              </w:rPr>
              <w:t>(  )</w:t>
            </w:r>
            <w:proofErr w:type="gramEnd"/>
          </w:p>
        </w:tc>
      </w:tr>
      <w:tr w:rsidR="00CF4D56" w:rsidRPr="000E414D">
        <w:tc>
          <w:tcPr>
            <w:tcW w:w="1548" w:type="dxa"/>
          </w:tcPr>
          <w:p w:rsidR="00CF4D56" w:rsidRPr="000E414D" w:rsidRDefault="00CF4D56" w:rsidP="00703D05">
            <w:pPr>
              <w:rPr>
                <w:sz w:val="22"/>
              </w:rPr>
            </w:pPr>
            <w:r w:rsidRPr="000E414D">
              <w:rPr>
                <w:sz w:val="22"/>
              </w:rPr>
              <w:t>Title</w:t>
            </w:r>
          </w:p>
        </w:tc>
        <w:tc>
          <w:tcPr>
            <w:tcW w:w="7884" w:type="dxa"/>
            <w:gridSpan w:val="3"/>
          </w:tcPr>
          <w:p w:rsidR="00CF4D56" w:rsidRPr="000E414D" w:rsidRDefault="00CF4D56" w:rsidP="00703D05">
            <w:pPr>
              <w:jc w:val="center"/>
              <w:rPr>
                <w:b/>
                <w:sz w:val="22"/>
              </w:rPr>
            </w:pPr>
          </w:p>
        </w:tc>
      </w:tr>
      <w:tr w:rsidR="00CF4D56" w:rsidRPr="000E414D">
        <w:tc>
          <w:tcPr>
            <w:tcW w:w="1548" w:type="dxa"/>
          </w:tcPr>
          <w:p w:rsidR="00CF4D56" w:rsidRPr="000E414D" w:rsidRDefault="00CF4D56" w:rsidP="00703D05">
            <w:pPr>
              <w:rPr>
                <w:sz w:val="22"/>
              </w:rPr>
            </w:pPr>
            <w:r w:rsidRPr="000E414D">
              <w:rPr>
                <w:sz w:val="22"/>
              </w:rPr>
              <w:t>Measures</w:t>
            </w:r>
          </w:p>
        </w:tc>
        <w:tc>
          <w:tcPr>
            <w:tcW w:w="7884" w:type="dxa"/>
            <w:gridSpan w:val="3"/>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Goal/Focus</w:t>
            </w:r>
          </w:p>
        </w:tc>
        <w:tc>
          <w:tcPr>
            <w:tcW w:w="7884" w:type="dxa"/>
            <w:gridSpan w:val="3"/>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Strategies</w:t>
            </w:r>
          </w:p>
        </w:tc>
        <w:tc>
          <w:tcPr>
            <w:tcW w:w="7884" w:type="dxa"/>
            <w:gridSpan w:val="3"/>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Time</w:t>
            </w:r>
          </w:p>
        </w:tc>
        <w:tc>
          <w:tcPr>
            <w:tcW w:w="7884" w:type="dxa"/>
            <w:gridSpan w:val="3"/>
          </w:tcPr>
          <w:p w:rsidR="00CF4D56" w:rsidRPr="000E414D" w:rsidRDefault="00CF4D56" w:rsidP="00703D05">
            <w:pPr>
              <w:rPr>
                <w:sz w:val="22"/>
              </w:rPr>
            </w:pPr>
          </w:p>
        </w:tc>
      </w:tr>
    </w:tbl>
    <w:p w:rsidR="00CF4D56" w:rsidRPr="000E414D" w:rsidRDefault="00CF4D56" w:rsidP="00CF4D56">
      <w:pPr>
        <w:rPr>
          <w:b/>
          <w:sz w:val="22"/>
        </w:rPr>
      </w:pPr>
    </w:p>
    <w:p w:rsidR="00CF4D56" w:rsidRPr="000E414D" w:rsidRDefault="00CF4D56" w:rsidP="00CF4D56">
      <w:pPr>
        <w:jc w:val="center"/>
        <w:rPr>
          <w:b/>
          <w:sz w:val="22"/>
        </w:rPr>
      </w:pPr>
      <w:r w:rsidRPr="000E414D">
        <w:rPr>
          <w:b/>
          <w:sz w:val="22"/>
        </w:rPr>
        <w:t>Goal Setting/Reflection</w:t>
      </w:r>
      <w:r>
        <w:rPr>
          <w:b/>
          <w:sz w:val="22"/>
        </w:rPr>
        <w:t xml:space="preserve"> (2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32"/>
      </w:tblGrid>
      <w:tr w:rsidR="00CF4D56" w:rsidRPr="000E414D">
        <w:tc>
          <w:tcPr>
            <w:tcW w:w="9432" w:type="dxa"/>
          </w:tcPr>
          <w:p w:rsidR="00CF4D56" w:rsidRPr="000E414D" w:rsidRDefault="00CF4D56" w:rsidP="00703D05">
            <w:pPr>
              <w:rPr>
                <w:sz w:val="22"/>
              </w:rPr>
            </w:pPr>
            <w:r w:rsidRPr="000E414D">
              <w:rPr>
                <w:sz w:val="22"/>
              </w:rPr>
              <w:t>Evaluate today’s practice session. Did you complete all of your goals? Do you need to revise your goals to make them achievable? How do you feel about the balance of time between your three areas of practice? Do you need to make adjustments?</w:t>
            </w:r>
          </w:p>
          <w:p w:rsidR="00CF4D56" w:rsidRDefault="00CF4D56" w:rsidP="00703D05">
            <w:pPr>
              <w:rPr>
                <w:sz w:val="22"/>
              </w:rPr>
            </w:pPr>
          </w:p>
          <w:p w:rsidR="00CF4D56" w:rsidRPr="000E414D" w:rsidRDefault="00CF4D56" w:rsidP="00703D05">
            <w:pPr>
              <w:rPr>
                <w:sz w:val="22"/>
              </w:rPr>
            </w:pPr>
          </w:p>
        </w:tc>
      </w:tr>
      <w:tr w:rsidR="00CF4D56" w:rsidRPr="000E414D">
        <w:tc>
          <w:tcPr>
            <w:tcW w:w="9432" w:type="dxa"/>
          </w:tcPr>
          <w:p w:rsidR="00CF4D56" w:rsidRPr="000E414D" w:rsidRDefault="00CF4D56" w:rsidP="00703D05">
            <w:pPr>
              <w:rPr>
                <w:sz w:val="22"/>
              </w:rPr>
            </w:pPr>
            <w:r w:rsidRPr="000E414D">
              <w:rPr>
                <w:sz w:val="22"/>
              </w:rPr>
              <w:t>Which strategies were most effective during this practice session?</w:t>
            </w:r>
          </w:p>
          <w:p w:rsidR="00CF4D56" w:rsidRPr="000E414D" w:rsidRDefault="00CF4D56" w:rsidP="00703D05">
            <w:pPr>
              <w:rPr>
                <w:sz w:val="22"/>
              </w:rPr>
            </w:pPr>
          </w:p>
          <w:p w:rsidR="00CF4D56" w:rsidRPr="000E414D" w:rsidRDefault="00CF4D56" w:rsidP="00703D05">
            <w:pPr>
              <w:rPr>
                <w:sz w:val="22"/>
              </w:rPr>
            </w:pPr>
          </w:p>
        </w:tc>
      </w:tr>
    </w:tbl>
    <w:p w:rsidR="00CF4D56" w:rsidRPr="000E414D" w:rsidRDefault="00CF4D56" w:rsidP="00CF4D56">
      <w:pPr>
        <w:rPr>
          <w:sz w:val="22"/>
        </w:rPr>
        <w:sectPr w:rsidR="00CF4D56" w:rsidRPr="000E414D" w:rsidSect="00B759E2">
          <w:headerReference w:type="default" r:id="rId5"/>
          <w:type w:val="continuous"/>
          <w:pgSz w:w="12240" w:h="15840"/>
          <w:pgMar w:top="1440" w:right="1584" w:bottom="1440" w:left="1440" w:gutter="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32"/>
      </w:tblGrid>
      <w:tr w:rsidR="00CF4D56" w:rsidRPr="000E414D">
        <w:tc>
          <w:tcPr>
            <w:tcW w:w="9432" w:type="dxa"/>
          </w:tcPr>
          <w:p w:rsidR="00CF4D56" w:rsidRPr="000E414D" w:rsidRDefault="00CF4D56" w:rsidP="00703D05">
            <w:pPr>
              <w:rPr>
                <w:sz w:val="22"/>
              </w:rPr>
            </w:pPr>
            <w:r>
              <w:rPr>
                <w:sz w:val="22"/>
              </w:rPr>
              <w:t>Based</w:t>
            </w:r>
            <w:r w:rsidRPr="000E414D">
              <w:rPr>
                <w:sz w:val="22"/>
              </w:rPr>
              <w:t xml:space="preserve"> on today’s practice session, set some goals for your next practice session.</w:t>
            </w:r>
          </w:p>
          <w:p w:rsidR="00CF4D56" w:rsidRPr="000E414D" w:rsidRDefault="00CF4D56" w:rsidP="00703D05">
            <w:pPr>
              <w:rPr>
                <w:sz w:val="22"/>
              </w:rPr>
            </w:pPr>
          </w:p>
          <w:p w:rsidR="00CF4D56" w:rsidRDefault="00CF4D56" w:rsidP="00703D05">
            <w:pPr>
              <w:rPr>
                <w:sz w:val="22"/>
              </w:rPr>
            </w:pPr>
          </w:p>
          <w:p w:rsidR="00CF4D56" w:rsidRPr="000E414D" w:rsidRDefault="00CF4D56" w:rsidP="00703D05">
            <w:pPr>
              <w:rPr>
                <w:sz w:val="22"/>
              </w:rPr>
            </w:pPr>
          </w:p>
        </w:tc>
      </w:tr>
    </w:tbl>
    <w:p w:rsidR="00CF4D56" w:rsidRDefault="00CF4D56" w:rsidP="00CF4D56">
      <w:pPr>
        <w:rPr>
          <w:b/>
          <w:sz w:val="22"/>
        </w:rPr>
      </w:pPr>
    </w:p>
    <w:p w:rsidR="00CF4D56" w:rsidRPr="000E414D" w:rsidRDefault="00CF4D56" w:rsidP="00CF4D56">
      <w:pPr>
        <w:jc w:val="center"/>
        <w:rPr>
          <w:b/>
          <w:sz w:val="22"/>
        </w:rPr>
      </w:pPr>
      <w:r>
        <w:rPr>
          <w:b/>
          <w:sz w:val="22"/>
        </w:rPr>
        <w:br w:type="page"/>
      </w:r>
      <w:r w:rsidRPr="000E414D">
        <w:rPr>
          <w:b/>
          <w:sz w:val="22"/>
        </w:rPr>
        <w:t>Weekly Practice</w:t>
      </w:r>
      <w:r>
        <w:rPr>
          <w:b/>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47"/>
        <w:gridCol w:w="1347"/>
        <w:gridCol w:w="1347"/>
        <w:gridCol w:w="1347"/>
        <w:gridCol w:w="1348"/>
        <w:gridCol w:w="1348"/>
        <w:gridCol w:w="1348"/>
      </w:tblGrid>
      <w:tr w:rsidR="00CF4D56" w:rsidRPr="000E414D">
        <w:tc>
          <w:tcPr>
            <w:tcW w:w="1347" w:type="dxa"/>
          </w:tcPr>
          <w:p w:rsidR="00CF4D56" w:rsidRPr="000E414D" w:rsidRDefault="00CF4D56" w:rsidP="00703D05">
            <w:pPr>
              <w:jc w:val="center"/>
              <w:rPr>
                <w:sz w:val="22"/>
              </w:rPr>
            </w:pPr>
            <w:r w:rsidRPr="000E414D">
              <w:rPr>
                <w:sz w:val="22"/>
              </w:rPr>
              <w:t>F</w:t>
            </w:r>
          </w:p>
        </w:tc>
        <w:tc>
          <w:tcPr>
            <w:tcW w:w="1347" w:type="dxa"/>
          </w:tcPr>
          <w:p w:rsidR="00CF4D56" w:rsidRPr="000E414D" w:rsidRDefault="00CF4D56" w:rsidP="00703D05">
            <w:pPr>
              <w:jc w:val="center"/>
              <w:rPr>
                <w:sz w:val="22"/>
              </w:rPr>
            </w:pPr>
            <w:r w:rsidRPr="000E414D">
              <w:rPr>
                <w:sz w:val="22"/>
              </w:rPr>
              <w:t>S</w:t>
            </w:r>
          </w:p>
        </w:tc>
        <w:tc>
          <w:tcPr>
            <w:tcW w:w="1347" w:type="dxa"/>
          </w:tcPr>
          <w:p w:rsidR="00CF4D56" w:rsidRPr="000E414D" w:rsidRDefault="00CF4D56" w:rsidP="00703D05">
            <w:pPr>
              <w:jc w:val="center"/>
              <w:rPr>
                <w:sz w:val="22"/>
              </w:rPr>
            </w:pPr>
            <w:r w:rsidRPr="000E414D">
              <w:rPr>
                <w:sz w:val="22"/>
              </w:rPr>
              <w:t>Su</w:t>
            </w:r>
          </w:p>
        </w:tc>
        <w:tc>
          <w:tcPr>
            <w:tcW w:w="1347" w:type="dxa"/>
          </w:tcPr>
          <w:p w:rsidR="00CF4D56" w:rsidRPr="000E414D" w:rsidRDefault="00CF4D56" w:rsidP="00703D05">
            <w:pPr>
              <w:jc w:val="center"/>
              <w:rPr>
                <w:sz w:val="22"/>
              </w:rPr>
            </w:pPr>
            <w:r w:rsidRPr="000E414D">
              <w:rPr>
                <w:sz w:val="22"/>
              </w:rPr>
              <w:t>M</w:t>
            </w:r>
          </w:p>
        </w:tc>
        <w:tc>
          <w:tcPr>
            <w:tcW w:w="1348" w:type="dxa"/>
          </w:tcPr>
          <w:p w:rsidR="00CF4D56" w:rsidRPr="000E414D" w:rsidRDefault="00CF4D56" w:rsidP="00703D05">
            <w:pPr>
              <w:jc w:val="center"/>
              <w:rPr>
                <w:sz w:val="22"/>
              </w:rPr>
            </w:pPr>
            <w:r w:rsidRPr="000E414D">
              <w:rPr>
                <w:sz w:val="22"/>
              </w:rPr>
              <w:t>T</w:t>
            </w:r>
          </w:p>
        </w:tc>
        <w:tc>
          <w:tcPr>
            <w:tcW w:w="1348" w:type="dxa"/>
          </w:tcPr>
          <w:p w:rsidR="00CF4D56" w:rsidRPr="000E414D" w:rsidRDefault="00CF4D56" w:rsidP="00703D05">
            <w:pPr>
              <w:jc w:val="center"/>
              <w:rPr>
                <w:sz w:val="22"/>
              </w:rPr>
            </w:pPr>
            <w:r w:rsidRPr="000E414D">
              <w:rPr>
                <w:sz w:val="22"/>
              </w:rPr>
              <w:t>W</w:t>
            </w:r>
          </w:p>
        </w:tc>
        <w:tc>
          <w:tcPr>
            <w:tcW w:w="1348" w:type="dxa"/>
          </w:tcPr>
          <w:p w:rsidR="00CF4D56" w:rsidRPr="000E414D" w:rsidRDefault="00CF4D56" w:rsidP="00703D05">
            <w:pPr>
              <w:jc w:val="center"/>
              <w:rPr>
                <w:sz w:val="22"/>
              </w:rPr>
            </w:pPr>
            <w:r w:rsidRPr="000E414D">
              <w:rPr>
                <w:sz w:val="22"/>
              </w:rPr>
              <w:t>TH</w:t>
            </w:r>
          </w:p>
        </w:tc>
      </w:tr>
      <w:tr w:rsidR="00CF4D56" w:rsidRPr="000E414D">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7"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c>
          <w:tcPr>
            <w:tcW w:w="1348" w:type="dxa"/>
          </w:tcPr>
          <w:p w:rsidR="00CF4D56" w:rsidRPr="000E414D" w:rsidRDefault="00CF4D56" w:rsidP="00703D05">
            <w:pPr>
              <w:jc w:val="center"/>
              <w:rPr>
                <w:sz w:val="22"/>
              </w:rPr>
            </w:pPr>
          </w:p>
        </w:tc>
      </w:tr>
    </w:tbl>
    <w:p w:rsidR="00CF4D56" w:rsidRPr="000E414D" w:rsidRDefault="00CF4D56" w:rsidP="00CF4D56">
      <w:pPr>
        <w:rPr>
          <w:sz w:val="22"/>
        </w:rPr>
      </w:pPr>
    </w:p>
    <w:p w:rsidR="00CF4D56" w:rsidRPr="000E414D" w:rsidRDefault="00CF4D56" w:rsidP="00CF4D56">
      <w:pPr>
        <w:jc w:val="center"/>
        <w:rPr>
          <w:b/>
          <w:sz w:val="22"/>
        </w:rPr>
      </w:pPr>
      <w:r w:rsidRPr="000E414D">
        <w:rPr>
          <w:b/>
          <w:sz w:val="22"/>
        </w:rPr>
        <w:t>Detailed Practice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CF4D56" w:rsidRPr="000E414D">
        <w:tc>
          <w:tcPr>
            <w:tcW w:w="3144" w:type="dxa"/>
          </w:tcPr>
          <w:p w:rsidR="00CF4D56" w:rsidRPr="000E414D" w:rsidRDefault="00CF4D56" w:rsidP="00703D05">
            <w:pPr>
              <w:jc w:val="center"/>
              <w:rPr>
                <w:b/>
                <w:sz w:val="22"/>
              </w:rPr>
            </w:pPr>
            <w:r w:rsidRPr="000E414D">
              <w:rPr>
                <w:b/>
                <w:sz w:val="22"/>
              </w:rPr>
              <w:t>Session Date</w:t>
            </w:r>
          </w:p>
        </w:tc>
        <w:tc>
          <w:tcPr>
            <w:tcW w:w="3144" w:type="dxa"/>
          </w:tcPr>
          <w:p w:rsidR="00CF4D56" w:rsidRPr="000E414D" w:rsidRDefault="00CF4D56" w:rsidP="00703D05">
            <w:pPr>
              <w:jc w:val="center"/>
              <w:rPr>
                <w:b/>
                <w:sz w:val="22"/>
              </w:rPr>
            </w:pPr>
            <w:r w:rsidRPr="000E414D">
              <w:rPr>
                <w:b/>
                <w:sz w:val="22"/>
              </w:rPr>
              <w:t>Session Start Time</w:t>
            </w:r>
          </w:p>
        </w:tc>
        <w:tc>
          <w:tcPr>
            <w:tcW w:w="3144" w:type="dxa"/>
          </w:tcPr>
          <w:p w:rsidR="00CF4D56" w:rsidRPr="000E414D" w:rsidRDefault="00CF4D56" w:rsidP="00703D05">
            <w:pPr>
              <w:jc w:val="center"/>
              <w:rPr>
                <w:b/>
                <w:sz w:val="22"/>
              </w:rPr>
            </w:pPr>
            <w:r w:rsidRPr="000E414D">
              <w:rPr>
                <w:b/>
                <w:sz w:val="22"/>
              </w:rPr>
              <w:t>Session End Time</w:t>
            </w:r>
          </w:p>
        </w:tc>
      </w:tr>
      <w:tr w:rsidR="00CF4D56" w:rsidRPr="000E414D">
        <w:tc>
          <w:tcPr>
            <w:tcW w:w="3144" w:type="dxa"/>
          </w:tcPr>
          <w:p w:rsidR="00CF4D56" w:rsidRPr="000E414D" w:rsidRDefault="00CF4D56" w:rsidP="00703D05">
            <w:pPr>
              <w:jc w:val="center"/>
              <w:rPr>
                <w:b/>
                <w:sz w:val="22"/>
              </w:rPr>
            </w:pPr>
          </w:p>
        </w:tc>
        <w:tc>
          <w:tcPr>
            <w:tcW w:w="3144" w:type="dxa"/>
          </w:tcPr>
          <w:p w:rsidR="00CF4D56" w:rsidRPr="000E414D" w:rsidRDefault="00CF4D56" w:rsidP="00703D05">
            <w:pPr>
              <w:jc w:val="center"/>
              <w:rPr>
                <w:b/>
                <w:sz w:val="22"/>
              </w:rPr>
            </w:pPr>
          </w:p>
        </w:tc>
        <w:tc>
          <w:tcPr>
            <w:tcW w:w="3144" w:type="dxa"/>
          </w:tcPr>
          <w:p w:rsidR="00CF4D56" w:rsidRPr="000E414D" w:rsidRDefault="00CF4D56" w:rsidP="00703D05">
            <w:pPr>
              <w:jc w:val="center"/>
              <w:rPr>
                <w:b/>
                <w:sz w:val="22"/>
              </w:rPr>
            </w:pPr>
          </w:p>
        </w:tc>
      </w:tr>
    </w:tbl>
    <w:p w:rsidR="00CF4D56" w:rsidRPr="000E414D" w:rsidRDefault="00CF4D56" w:rsidP="00CF4D56">
      <w:pPr>
        <w:jc w:val="center"/>
        <w:rPr>
          <w:b/>
          <w:sz w:val="22"/>
        </w:rPr>
      </w:pPr>
    </w:p>
    <w:p w:rsidR="00CF4D56" w:rsidRPr="000E414D" w:rsidRDefault="00CF4D56" w:rsidP="00CF4D56">
      <w:pPr>
        <w:jc w:val="center"/>
        <w:rPr>
          <w:b/>
          <w:sz w:val="22"/>
        </w:rPr>
      </w:pPr>
      <w:r w:rsidRPr="000E414D">
        <w:rPr>
          <w:b/>
          <w:sz w:val="22"/>
        </w:rPr>
        <w:t>Fundamentals</w:t>
      </w:r>
      <w:r>
        <w:rPr>
          <w:b/>
          <w:sz w:val="22"/>
        </w:rPr>
        <w:t xml:space="preserve"> (1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58"/>
        <w:gridCol w:w="900"/>
        <w:gridCol w:w="5130"/>
        <w:gridCol w:w="1044"/>
      </w:tblGrid>
      <w:tr w:rsidR="00CF4D56" w:rsidRPr="000E414D">
        <w:tc>
          <w:tcPr>
            <w:tcW w:w="2358" w:type="dxa"/>
          </w:tcPr>
          <w:p w:rsidR="00CF4D56" w:rsidRPr="000E414D" w:rsidRDefault="00CF4D56" w:rsidP="00703D05">
            <w:pPr>
              <w:rPr>
                <w:b/>
                <w:sz w:val="22"/>
              </w:rPr>
            </w:pPr>
            <w:r w:rsidRPr="000E414D">
              <w:rPr>
                <w:b/>
                <w:sz w:val="22"/>
              </w:rPr>
              <w:t>Concept</w:t>
            </w:r>
          </w:p>
        </w:tc>
        <w:tc>
          <w:tcPr>
            <w:tcW w:w="900" w:type="dxa"/>
          </w:tcPr>
          <w:p w:rsidR="00CF4D56" w:rsidRPr="000E414D" w:rsidRDefault="00CF4D56" w:rsidP="00703D05">
            <w:pPr>
              <w:jc w:val="center"/>
              <w:rPr>
                <w:b/>
                <w:sz w:val="22"/>
              </w:rPr>
            </w:pPr>
            <w:r w:rsidRPr="000E414D">
              <w:rPr>
                <w:b/>
                <w:sz w:val="22"/>
              </w:rPr>
              <w:sym w:font="Wingdings" w:char="F0FC"/>
            </w:r>
          </w:p>
        </w:tc>
        <w:tc>
          <w:tcPr>
            <w:tcW w:w="5130" w:type="dxa"/>
          </w:tcPr>
          <w:p w:rsidR="00CF4D56" w:rsidRPr="000E414D" w:rsidRDefault="00CF4D56" w:rsidP="00703D05">
            <w:pPr>
              <w:jc w:val="center"/>
              <w:rPr>
                <w:b/>
                <w:sz w:val="22"/>
              </w:rPr>
            </w:pPr>
            <w:r w:rsidRPr="000E414D">
              <w:rPr>
                <w:b/>
                <w:sz w:val="22"/>
              </w:rPr>
              <w:t>Specific Application</w:t>
            </w:r>
          </w:p>
        </w:tc>
        <w:tc>
          <w:tcPr>
            <w:tcW w:w="1044" w:type="dxa"/>
          </w:tcPr>
          <w:p w:rsidR="00CF4D56" w:rsidRPr="000E414D" w:rsidRDefault="00CF4D56" w:rsidP="00703D05">
            <w:pPr>
              <w:jc w:val="center"/>
              <w:rPr>
                <w:b/>
                <w:sz w:val="22"/>
              </w:rPr>
            </w:pPr>
            <w:r w:rsidRPr="000E414D">
              <w:rPr>
                <w:b/>
                <w:sz w:val="22"/>
              </w:rPr>
              <w:t>Time</w:t>
            </w:r>
          </w:p>
        </w:tc>
      </w:tr>
      <w:tr w:rsidR="00CF4D56" w:rsidRPr="000E414D">
        <w:tc>
          <w:tcPr>
            <w:tcW w:w="2358" w:type="dxa"/>
          </w:tcPr>
          <w:p w:rsidR="00CF4D56" w:rsidRPr="000E414D" w:rsidRDefault="00CF4D56" w:rsidP="00703D05">
            <w:pPr>
              <w:rPr>
                <w:sz w:val="22"/>
              </w:rPr>
            </w:pPr>
            <w:r>
              <w:rPr>
                <w:sz w:val="22"/>
              </w:rPr>
              <w:t>Bow</w:t>
            </w:r>
            <w:r w:rsidRPr="000E414D">
              <w:rPr>
                <w:sz w:val="22"/>
              </w:rPr>
              <w:t xml:space="preserve"> Exercises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Pr>
                <w:sz w:val="22"/>
              </w:rPr>
              <w:t>Long Open Strings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Pr>
                <w:sz w:val="22"/>
              </w:rPr>
              <w:t>String Crossing</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Articulation Exercises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r w:rsidRPr="000E414D">
              <w:rPr>
                <w:sz w:val="22"/>
              </w:rPr>
              <w:t>Scales</w:t>
            </w: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r w:rsidR="00CF4D56" w:rsidRPr="000E414D">
        <w:tc>
          <w:tcPr>
            <w:tcW w:w="2358" w:type="dxa"/>
          </w:tcPr>
          <w:p w:rsidR="00CF4D56" w:rsidRPr="000E414D" w:rsidRDefault="00CF4D56" w:rsidP="00703D05">
            <w:pPr>
              <w:rPr>
                <w:sz w:val="22"/>
              </w:rPr>
            </w:pPr>
          </w:p>
        </w:tc>
        <w:tc>
          <w:tcPr>
            <w:tcW w:w="900" w:type="dxa"/>
          </w:tcPr>
          <w:p w:rsidR="00CF4D56" w:rsidRPr="000E414D" w:rsidRDefault="00CF4D56" w:rsidP="00703D05">
            <w:pPr>
              <w:rPr>
                <w:sz w:val="22"/>
              </w:rPr>
            </w:pPr>
          </w:p>
        </w:tc>
        <w:tc>
          <w:tcPr>
            <w:tcW w:w="5130" w:type="dxa"/>
          </w:tcPr>
          <w:p w:rsidR="00CF4D56" w:rsidRPr="000E414D" w:rsidRDefault="00CF4D56" w:rsidP="00703D05">
            <w:pPr>
              <w:rPr>
                <w:sz w:val="22"/>
              </w:rPr>
            </w:pPr>
          </w:p>
        </w:tc>
        <w:tc>
          <w:tcPr>
            <w:tcW w:w="1044" w:type="dxa"/>
          </w:tcPr>
          <w:p w:rsidR="00CF4D56" w:rsidRPr="000E414D" w:rsidRDefault="00CF4D56" w:rsidP="00703D05">
            <w:pPr>
              <w:rPr>
                <w:sz w:val="22"/>
              </w:rPr>
            </w:pPr>
          </w:p>
        </w:tc>
      </w:tr>
    </w:tbl>
    <w:p w:rsidR="00CF4D56" w:rsidRPr="000E414D" w:rsidRDefault="00CF4D56" w:rsidP="00CF4D56">
      <w:pPr>
        <w:jc w:val="center"/>
        <w:rPr>
          <w:b/>
          <w:sz w:val="22"/>
        </w:rPr>
      </w:pPr>
    </w:p>
    <w:p w:rsidR="00CF4D56" w:rsidRDefault="00CF4D56" w:rsidP="00CF4D56">
      <w:pPr>
        <w:jc w:val="center"/>
        <w:rPr>
          <w:b/>
          <w:sz w:val="22"/>
        </w:rPr>
      </w:pPr>
      <w:r>
        <w:rPr>
          <w:b/>
          <w:sz w:val="22"/>
        </w:rPr>
        <w:t xml:space="preserve">Method Book: </w:t>
      </w:r>
      <w:r w:rsidRPr="00D7686F">
        <w:rPr>
          <w:b/>
          <w:sz w:val="22"/>
        </w:rPr>
        <w:t xml:space="preserve">Essential Technique for Strings </w:t>
      </w:r>
      <w:r>
        <w:rPr>
          <w:b/>
          <w:sz w:val="22"/>
        </w:rPr>
        <w:t xml:space="preserve"> (1 point)</w:t>
      </w:r>
    </w:p>
    <w:tbl>
      <w:tblP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7884"/>
      </w:tblGrid>
      <w:tr w:rsidR="00CF4D56" w:rsidRPr="000E414D">
        <w:tc>
          <w:tcPr>
            <w:tcW w:w="1548" w:type="dxa"/>
          </w:tcPr>
          <w:p w:rsidR="00CF4D56" w:rsidRPr="000E414D" w:rsidRDefault="00CF4D56" w:rsidP="00703D05">
            <w:pPr>
              <w:rPr>
                <w:sz w:val="22"/>
              </w:rPr>
            </w:pPr>
            <w:r>
              <w:rPr>
                <w:sz w:val="22"/>
              </w:rPr>
              <w:t>Exercise</w:t>
            </w:r>
          </w:p>
        </w:tc>
        <w:tc>
          <w:tcPr>
            <w:tcW w:w="7884" w:type="dxa"/>
          </w:tcPr>
          <w:p w:rsidR="00CF4D56" w:rsidRPr="000E414D" w:rsidRDefault="00CF4D56" w:rsidP="00703D05">
            <w:pPr>
              <w:jc w:val="center"/>
              <w:rPr>
                <w:b/>
                <w:sz w:val="22"/>
              </w:rPr>
            </w:pPr>
          </w:p>
        </w:tc>
      </w:tr>
      <w:tr w:rsidR="00CF4D56" w:rsidRPr="000E414D">
        <w:tc>
          <w:tcPr>
            <w:tcW w:w="1548" w:type="dxa"/>
          </w:tcPr>
          <w:p w:rsidR="00CF4D56" w:rsidRPr="000E414D" w:rsidRDefault="00CF4D56" w:rsidP="00703D05">
            <w:pPr>
              <w:rPr>
                <w:sz w:val="22"/>
              </w:rPr>
            </w:pPr>
            <w:r w:rsidRPr="000E414D">
              <w:rPr>
                <w:sz w:val="22"/>
              </w:rPr>
              <w:t>Measures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Goal/Focus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Strategies</w:t>
            </w:r>
          </w:p>
        </w:tc>
        <w:tc>
          <w:tcPr>
            <w:tcW w:w="7884" w:type="dxa"/>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Time</w:t>
            </w:r>
          </w:p>
        </w:tc>
        <w:tc>
          <w:tcPr>
            <w:tcW w:w="7884" w:type="dxa"/>
          </w:tcPr>
          <w:p w:rsidR="00CF4D56" w:rsidRPr="000E414D" w:rsidRDefault="00CF4D56" w:rsidP="00703D05">
            <w:pPr>
              <w:rPr>
                <w:sz w:val="22"/>
              </w:rPr>
            </w:pPr>
          </w:p>
        </w:tc>
      </w:tr>
    </w:tbl>
    <w:p w:rsidR="00CF4D56" w:rsidRPr="000E414D" w:rsidRDefault="00CF4D56" w:rsidP="00CF4D56">
      <w:pPr>
        <w:rPr>
          <w:b/>
          <w:sz w:val="22"/>
        </w:rPr>
      </w:pPr>
    </w:p>
    <w:p w:rsidR="00CF4D56" w:rsidRPr="000E414D" w:rsidRDefault="00CF4D56" w:rsidP="00CF4D56">
      <w:pPr>
        <w:jc w:val="center"/>
        <w:rPr>
          <w:b/>
          <w:sz w:val="22"/>
        </w:rPr>
      </w:pPr>
      <w:r w:rsidRPr="000E414D">
        <w:rPr>
          <w:b/>
          <w:sz w:val="22"/>
        </w:rPr>
        <w:t>Concert Literature</w:t>
      </w:r>
      <w:r>
        <w:rPr>
          <w:b/>
          <w:sz w:val="22"/>
        </w:rPr>
        <w:t xml:space="preserve"> (1 point)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3168"/>
        <w:gridCol w:w="4716"/>
      </w:tblGrid>
      <w:tr w:rsidR="00CF4D56" w:rsidRPr="00D7686F">
        <w:tc>
          <w:tcPr>
            <w:tcW w:w="4716" w:type="dxa"/>
            <w:gridSpan w:val="2"/>
          </w:tcPr>
          <w:p w:rsidR="00CF4D56" w:rsidRPr="00D7686F" w:rsidRDefault="00CF4D56" w:rsidP="00703D05">
            <w:pPr>
              <w:jc w:val="center"/>
              <w:rPr>
                <w:b/>
                <w:sz w:val="22"/>
              </w:rPr>
            </w:pPr>
            <w:r>
              <w:rPr>
                <w:b/>
                <w:sz w:val="22"/>
              </w:rPr>
              <w:t>String Orchestra</w:t>
            </w:r>
            <w:r w:rsidRPr="00D7686F">
              <w:rPr>
                <w:b/>
                <w:sz w:val="22"/>
              </w:rPr>
              <w:t xml:space="preserve"> </w:t>
            </w:r>
            <w:proofErr w:type="gramStart"/>
            <w:r w:rsidRPr="00D7686F">
              <w:rPr>
                <w:b/>
                <w:sz w:val="22"/>
              </w:rPr>
              <w:t>(  )</w:t>
            </w:r>
            <w:proofErr w:type="gramEnd"/>
          </w:p>
        </w:tc>
        <w:tc>
          <w:tcPr>
            <w:tcW w:w="4716" w:type="dxa"/>
          </w:tcPr>
          <w:p w:rsidR="00CF4D56" w:rsidRPr="00D7686F" w:rsidRDefault="00CF4D56" w:rsidP="00703D05">
            <w:pPr>
              <w:jc w:val="center"/>
              <w:rPr>
                <w:b/>
                <w:sz w:val="22"/>
              </w:rPr>
            </w:pPr>
            <w:r w:rsidRPr="00D7686F">
              <w:rPr>
                <w:b/>
                <w:sz w:val="22"/>
              </w:rPr>
              <w:t xml:space="preserve">Pit Orchestra </w:t>
            </w:r>
            <w:proofErr w:type="gramStart"/>
            <w:r w:rsidRPr="00D7686F">
              <w:rPr>
                <w:b/>
                <w:sz w:val="22"/>
              </w:rPr>
              <w:t>(  )</w:t>
            </w:r>
            <w:proofErr w:type="gramEnd"/>
          </w:p>
        </w:tc>
      </w:tr>
      <w:tr w:rsidR="00CF4D56" w:rsidRPr="000E414D">
        <w:tc>
          <w:tcPr>
            <w:tcW w:w="1548" w:type="dxa"/>
          </w:tcPr>
          <w:p w:rsidR="00CF4D56" w:rsidRPr="000E414D" w:rsidRDefault="00CF4D56" w:rsidP="00703D05">
            <w:pPr>
              <w:rPr>
                <w:sz w:val="22"/>
              </w:rPr>
            </w:pPr>
            <w:r w:rsidRPr="000E414D">
              <w:rPr>
                <w:sz w:val="22"/>
              </w:rPr>
              <w:t>Title</w:t>
            </w:r>
          </w:p>
        </w:tc>
        <w:tc>
          <w:tcPr>
            <w:tcW w:w="7884" w:type="dxa"/>
            <w:gridSpan w:val="2"/>
          </w:tcPr>
          <w:p w:rsidR="00CF4D56" w:rsidRPr="000E414D" w:rsidRDefault="00CF4D56" w:rsidP="00703D05">
            <w:pPr>
              <w:jc w:val="center"/>
              <w:rPr>
                <w:b/>
                <w:sz w:val="22"/>
              </w:rPr>
            </w:pPr>
          </w:p>
        </w:tc>
      </w:tr>
      <w:tr w:rsidR="00CF4D56" w:rsidRPr="000E414D">
        <w:tc>
          <w:tcPr>
            <w:tcW w:w="1548" w:type="dxa"/>
          </w:tcPr>
          <w:p w:rsidR="00CF4D56" w:rsidRPr="000E414D" w:rsidRDefault="00CF4D56" w:rsidP="00703D05">
            <w:pPr>
              <w:rPr>
                <w:sz w:val="22"/>
              </w:rPr>
            </w:pPr>
            <w:r w:rsidRPr="000E414D">
              <w:rPr>
                <w:sz w:val="22"/>
              </w:rPr>
              <w:t>Measures</w:t>
            </w:r>
          </w:p>
        </w:tc>
        <w:tc>
          <w:tcPr>
            <w:tcW w:w="7884" w:type="dxa"/>
            <w:gridSpan w:val="2"/>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Goal/Focus</w:t>
            </w:r>
          </w:p>
        </w:tc>
        <w:tc>
          <w:tcPr>
            <w:tcW w:w="7884" w:type="dxa"/>
            <w:gridSpan w:val="2"/>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Strategies</w:t>
            </w:r>
          </w:p>
        </w:tc>
        <w:tc>
          <w:tcPr>
            <w:tcW w:w="7884" w:type="dxa"/>
            <w:gridSpan w:val="2"/>
          </w:tcPr>
          <w:p w:rsidR="00CF4D56" w:rsidRPr="000E414D" w:rsidRDefault="00CF4D56" w:rsidP="00703D05">
            <w:pPr>
              <w:rPr>
                <w:sz w:val="22"/>
              </w:rPr>
            </w:pPr>
          </w:p>
        </w:tc>
      </w:tr>
      <w:tr w:rsidR="00CF4D56" w:rsidRPr="000E414D">
        <w:tc>
          <w:tcPr>
            <w:tcW w:w="1548" w:type="dxa"/>
          </w:tcPr>
          <w:p w:rsidR="00CF4D56" w:rsidRPr="000E414D" w:rsidRDefault="00CF4D56" w:rsidP="00703D05">
            <w:pPr>
              <w:rPr>
                <w:sz w:val="22"/>
              </w:rPr>
            </w:pPr>
            <w:r w:rsidRPr="000E414D">
              <w:rPr>
                <w:sz w:val="22"/>
              </w:rPr>
              <w:t>Time</w:t>
            </w:r>
          </w:p>
        </w:tc>
        <w:tc>
          <w:tcPr>
            <w:tcW w:w="7884" w:type="dxa"/>
            <w:gridSpan w:val="2"/>
          </w:tcPr>
          <w:p w:rsidR="00CF4D56" w:rsidRPr="000E414D" w:rsidRDefault="00CF4D56" w:rsidP="00703D05">
            <w:pPr>
              <w:rPr>
                <w:sz w:val="22"/>
              </w:rPr>
            </w:pPr>
          </w:p>
        </w:tc>
      </w:tr>
    </w:tbl>
    <w:p w:rsidR="00CF4D56" w:rsidRPr="000E414D" w:rsidRDefault="00CF4D56" w:rsidP="00CF4D56">
      <w:pPr>
        <w:rPr>
          <w:b/>
          <w:sz w:val="22"/>
        </w:rPr>
      </w:pPr>
    </w:p>
    <w:p w:rsidR="00CF4D56" w:rsidRPr="000E414D" w:rsidRDefault="00CF4D56" w:rsidP="00CF4D56">
      <w:pPr>
        <w:jc w:val="center"/>
        <w:rPr>
          <w:b/>
          <w:sz w:val="22"/>
        </w:rPr>
      </w:pPr>
      <w:r w:rsidRPr="000E414D">
        <w:rPr>
          <w:b/>
          <w:sz w:val="22"/>
        </w:rPr>
        <w:t>Goal Setting/Reflection</w:t>
      </w:r>
      <w:r>
        <w:rPr>
          <w:b/>
          <w:sz w:val="22"/>
        </w:rPr>
        <w:t xml:space="preserve"> (2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32"/>
      </w:tblGrid>
      <w:tr w:rsidR="00CF4D56" w:rsidRPr="000E414D">
        <w:tc>
          <w:tcPr>
            <w:tcW w:w="9432" w:type="dxa"/>
          </w:tcPr>
          <w:p w:rsidR="00CF4D56" w:rsidRPr="000E414D" w:rsidRDefault="00CF4D56" w:rsidP="00703D05">
            <w:pPr>
              <w:rPr>
                <w:sz w:val="22"/>
              </w:rPr>
            </w:pPr>
            <w:r w:rsidRPr="000E414D">
              <w:rPr>
                <w:sz w:val="22"/>
              </w:rPr>
              <w:t>Evaluate today’s practice session. Did you complete all of your goals? Do you need to revise your goals to make them achievable? How do you feel about the balance of time between your three areas of practice? Do you need to make adjustments?</w:t>
            </w:r>
          </w:p>
          <w:p w:rsidR="00CF4D56" w:rsidRDefault="00CF4D56" w:rsidP="00703D05">
            <w:pPr>
              <w:rPr>
                <w:sz w:val="22"/>
              </w:rPr>
            </w:pPr>
          </w:p>
          <w:p w:rsidR="00CF4D56" w:rsidRPr="000E414D" w:rsidRDefault="00CF4D56" w:rsidP="00703D05">
            <w:pPr>
              <w:rPr>
                <w:sz w:val="22"/>
              </w:rPr>
            </w:pPr>
          </w:p>
        </w:tc>
      </w:tr>
      <w:tr w:rsidR="00CF4D56" w:rsidRPr="000E414D">
        <w:tc>
          <w:tcPr>
            <w:tcW w:w="9432" w:type="dxa"/>
          </w:tcPr>
          <w:p w:rsidR="00CF4D56" w:rsidRPr="000E414D" w:rsidRDefault="00CF4D56" w:rsidP="00703D05">
            <w:pPr>
              <w:rPr>
                <w:sz w:val="22"/>
              </w:rPr>
            </w:pPr>
            <w:r w:rsidRPr="000E414D">
              <w:rPr>
                <w:sz w:val="22"/>
              </w:rPr>
              <w:t>Which strategies were most effective during this practice session?</w:t>
            </w:r>
          </w:p>
          <w:p w:rsidR="00CF4D56" w:rsidRPr="000E414D" w:rsidRDefault="00CF4D56" w:rsidP="00703D05">
            <w:pPr>
              <w:rPr>
                <w:sz w:val="22"/>
              </w:rPr>
            </w:pPr>
          </w:p>
          <w:p w:rsidR="00CF4D56" w:rsidRPr="000E414D" w:rsidRDefault="00CF4D56" w:rsidP="00703D05">
            <w:pPr>
              <w:rPr>
                <w:sz w:val="22"/>
              </w:rPr>
            </w:pPr>
          </w:p>
        </w:tc>
      </w:tr>
    </w:tbl>
    <w:p w:rsidR="00CF4D56" w:rsidRPr="000E414D" w:rsidRDefault="00CF4D56" w:rsidP="00CF4D56">
      <w:pPr>
        <w:rPr>
          <w:sz w:val="22"/>
        </w:rPr>
        <w:sectPr w:rsidR="00CF4D56" w:rsidRPr="000E414D" w:rsidSect="00CF4D56">
          <w:headerReference w:type="default" r:id="rId6"/>
          <w:type w:val="continuous"/>
          <w:pgSz w:w="12240" w:h="15840"/>
          <w:pgMar w:top="1440" w:right="1584" w:bottom="1440" w:left="1440" w:gutter="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32"/>
      </w:tblGrid>
      <w:tr w:rsidR="00CF4D56" w:rsidRPr="000E414D">
        <w:tc>
          <w:tcPr>
            <w:tcW w:w="9432" w:type="dxa"/>
          </w:tcPr>
          <w:p w:rsidR="00CF4D56" w:rsidRPr="000E414D" w:rsidRDefault="00CF4D56" w:rsidP="00703D05">
            <w:pPr>
              <w:rPr>
                <w:sz w:val="22"/>
              </w:rPr>
            </w:pPr>
            <w:r>
              <w:rPr>
                <w:sz w:val="22"/>
              </w:rPr>
              <w:t>Based</w:t>
            </w:r>
            <w:r w:rsidRPr="000E414D">
              <w:rPr>
                <w:sz w:val="22"/>
              </w:rPr>
              <w:t xml:space="preserve"> on today’s practice session, set some goals for your next practice session.</w:t>
            </w:r>
          </w:p>
          <w:p w:rsidR="00CF4D56" w:rsidRPr="000E414D" w:rsidRDefault="00CF4D56" w:rsidP="00703D05">
            <w:pPr>
              <w:rPr>
                <w:sz w:val="22"/>
              </w:rPr>
            </w:pPr>
          </w:p>
          <w:p w:rsidR="00CF4D56" w:rsidRDefault="00CF4D56" w:rsidP="00703D05">
            <w:pPr>
              <w:rPr>
                <w:sz w:val="22"/>
              </w:rPr>
            </w:pPr>
          </w:p>
          <w:p w:rsidR="00CF4D56" w:rsidRPr="000E414D" w:rsidRDefault="00CF4D56" w:rsidP="00703D05">
            <w:pPr>
              <w:rPr>
                <w:sz w:val="22"/>
              </w:rPr>
            </w:pPr>
          </w:p>
        </w:tc>
      </w:tr>
    </w:tbl>
    <w:p w:rsidR="001754EB" w:rsidRDefault="001754EB" w:rsidP="00CF4D56">
      <w:pPr>
        <w:rPr>
          <w:sz w:val="22"/>
        </w:rPr>
        <w:sectPr w:rsidR="001754EB">
          <w:headerReference w:type="default" r:id="rId7"/>
          <w:type w:val="continuous"/>
          <w:pgSz w:w="12240" w:h="15840"/>
          <w:pgMar w:top="1440" w:right="1584" w:bottom="1440" w:left="1440" w:gutter="0"/>
        </w:sectPr>
      </w:pPr>
    </w:p>
    <w:p w:rsidR="001754EB" w:rsidRDefault="001754EB" w:rsidP="00CF4D56">
      <w:pPr>
        <w:rPr>
          <w:sz w:val="22"/>
        </w:rPr>
        <w:sectPr w:rsidR="001754EB">
          <w:type w:val="continuous"/>
          <w:pgSz w:w="12240" w:h="15840"/>
          <w:pgMar w:top="1440" w:right="1584" w:bottom="1440" w:left="1440" w:gutter="0"/>
        </w:sectPr>
      </w:pPr>
    </w:p>
    <w:p w:rsidR="00CF4D56" w:rsidRPr="000E414D" w:rsidRDefault="00CF4D56" w:rsidP="00CF4D56">
      <w:pPr>
        <w:rPr>
          <w:sz w:val="22"/>
        </w:rPr>
        <w:sectPr w:rsidR="00CF4D56" w:rsidRPr="000E414D" w:rsidSect="00703D05">
          <w:type w:val="continuous"/>
          <w:pgSz w:w="12240" w:h="15840"/>
          <w:pgMar w:top="1440" w:right="1584" w:bottom="1440" w:left="1440" w:gutter="0"/>
        </w:sectPr>
      </w:pPr>
    </w:p>
    <w:p w:rsidR="001754EB" w:rsidRPr="000E414D" w:rsidRDefault="001754EB" w:rsidP="001754EB">
      <w:pPr>
        <w:jc w:val="center"/>
        <w:rPr>
          <w:b/>
          <w:u w:val="single"/>
        </w:rPr>
      </w:pPr>
      <w:r w:rsidRPr="000E414D">
        <w:rPr>
          <w:b/>
          <w:u w:val="single"/>
        </w:rPr>
        <w:t>Directions</w:t>
      </w:r>
    </w:p>
    <w:p w:rsidR="001754EB" w:rsidRPr="000E414D" w:rsidRDefault="001754EB" w:rsidP="001754EB">
      <w:pPr>
        <w:jc w:val="center"/>
        <w:rPr>
          <w:b/>
          <w:sz w:val="22"/>
        </w:rPr>
      </w:pPr>
    </w:p>
    <w:p w:rsidR="001754EB" w:rsidRPr="000E414D" w:rsidRDefault="001754EB" w:rsidP="001754EB">
      <w:pPr>
        <w:rPr>
          <w:sz w:val="22"/>
        </w:rPr>
      </w:pPr>
      <w:r>
        <w:rPr>
          <w:b/>
          <w:sz w:val="22"/>
        </w:rPr>
        <w:t xml:space="preserve">1. </w:t>
      </w:r>
      <w:r w:rsidRPr="000E414D">
        <w:rPr>
          <w:b/>
          <w:sz w:val="22"/>
        </w:rPr>
        <w:t>Weekly Practice:</w:t>
      </w:r>
      <w:r w:rsidRPr="000E414D">
        <w:rPr>
          <w:sz w:val="22"/>
        </w:rPr>
        <w:t xml:space="preserve"> Place a check in the appropriate box for each day you had a focuse</w:t>
      </w:r>
      <w:r>
        <w:rPr>
          <w:sz w:val="22"/>
        </w:rPr>
        <w:t>d practice session of at least 4</w:t>
      </w:r>
      <w:r w:rsidRPr="000E414D">
        <w:rPr>
          <w:sz w:val="22"/>
        </w:rPr>
        <w:t>0 minutes. Practice charts are due each Friday. The practice week begins Friday and runs through the following Thursday evening. Record</w:t>
      </w:r>
      <w:r>
        <w:rPr>
          <w:sz w:val="22"/>
        </w:rPr>
        <w:t xml:space="preserve"> the date and start/stop time.</w:t>
      </w:r>
    </w:p>
    <w:p w:rsidR="001754EB" w:rsidRPr="000E414D" w:rsidRDefault="001754EB" w:rsidP="001754EB">
      <w:pPr>
        <w:rPr>
          <w:sz w:val="22"/>
        </w:rPr>
      </w:pPr>
    </w:p>
    <w:p w:rsidR="001754EB" w:rsidRPr="000E414D" w:rsidRDefault="001754EB" w:rsidP="001754EB">
      <w:pPr>
        <w:rPr>
          <w:sz w:val="22"/>
        </w:rPr>
      </w:pPr>
      <w:r>
        <w:rPr>
          <w:b/>
          <w:sz w:val="22"/>
        </w:rPr>
        <w:t xml:space="preserve">2. </w:t>
      </w:r>
      <w:r w:rsidRPr="000E414D">
        <w:rPr>
          <w:b/>
          <w:sz w:val="22"/>
        </w:rPr>
        <w:t>Detailed Practice Session:</w:t>
      </w:r>
      <w:r w:rsidRPr="000E414D">
        <w:rPr>
          <w:sz w:val="22"/>
        </w:rPr>
        <w:t xml:space="preserve"> Complete the bottom section of the practice chart during </w:t>
      </w:r>
      <w:r w:rsidRPr="000E414D">
        <w:rPr>
          <w:b/>
          <w:sz w:val="22"/>
        </w:rPr>
        <w:t xml:space="preserve">one practice session each week. </w:t>
      </w:r>
      <w:r w:rsidRPr="000E414D">
        <w:rPr>
          <w:sz w:val="22"/>
        </w:rPr>
        <w:t xml:space="preserve">Select a practice session where you completed your goals in all </w:t>
      </w:r>
      <w:proofErr w:type="gramStart"/>
      <w:r w:rsidRPr="000E414D">
        <w:rPr>
          <w:sz w:val="22"/>
        </w:rPr>
        <w:t>three practice</w:t>
      </w:r>
      <w:proofErr w:type="gramEnd"/>
      <w:r w:rsidRPr="000E414D">
        <w:rPr>
          <w:sz w:val="22"/>
        </w:rPr>
        <w:t xml:space="preserve"> areas (fundamentals, Superior Bands in Sixteen Weeks/Essential Technique for Strings, concert literature).</w:t>
      </w:r>
    </w:p>
    <w:p w:rsidR="001754EB" w:rsidRPr="000E414D" w:rsidRDefault="001754EB" w:rsidP="001754EB">
      <w:pPr>
        <w:rPr>
          <w:sz w:val="22"/>
        </w:rPr>
      </w:pPr>
    </w:p>
    <w:p w:rsidR="001754EB" w:rsidRPr="000E414D" w:rsidRDefault="001754EB" w:rsidP="001754EB">
      <w:pPr>
        <w:rPr>
          <w:sz w:val="22"/>
        </w:rPr>
      </w:pPr>
      <w:r w:rsidRPr="000E414D">
        <w:rPr>
          <w:sz w:val="22"/>
        </w:rPr>
        <w:t xml:space="preserve">Place a check mark in the box next to each exercise you complete. You do not need to do all of them during every practice session. Fill in the specifics about the exercise (e.g. Long Tones- up Bb Concert Major Scale, one octave, 10 second crescendo and 10 second diminuendo for each note/pitch). Record approximately how much time it takes to complete </w:t>
      </w:r>
      <w:proofErr w:type="gramStart"/>
      <w:r w:rsidRPr="000E414D">
        <w:rPr>
          <w:sz w:val="22"/>
        </w:rPr>
        <w:t>each  exercise</w:t>
      </w:r>
      <w:proofErr w:type="gramEnd"/>
      <w:r w:rsidRPr="000E414D">
        <w:rPr>
          <w:sz w:val="22"/>
        </w:rPr>
        <w:t>.</w:t>
      </w:r>
    </w:p>
    <w:p w:rsidR="001754EB" w:rsidRPr="000E414D" w:rsidRDefault="001754EB" w:rsidP="001754EB">
      <w:pPr>
        <w:rPr>
          <w:sz w:val="22"/>
        </w:rPr>
      </w:pPr>
    </w:p>
    <w:p w:rsidR="001754EB" w:rsidRPr="000E414D" w:rsidRDefault="001754EB" w:rsidP="001754EB">
      <w:pPr>
        <w:rPr>
          <w:sz w:val="22"/>
        </w:rPr>
      </w:pPr>
      <w:r w:rsidRPr="0053280D">
        <w:rPr>
          <w:sz w:val="22"/>
          <w:u w:val="single"/>
        </w:rPr>
        <w:t>Method Book:</w:t>
      </w:r>
      <w:r w:rsidRPr="000E414D">
        <w:rPr>
          <w:b/>
          <w:sz w:val="22"/>
        </w:rPr>
        <w:t xml:space="preserve"> </w:t>
      </w:r>
      <w:r w:rsidRPr="000E414D">
        <w:rPr>
          <w:sz w:val="22"/>
        </w:rPr>
        <w:t xml:space="preserve">All players should be working on building technical skills specific to their instrument, using the method book </w:t>
      </w:r>
      <w:r w:rsidRPr="000E414D">
        <w:rPr>
          <w:b/>
          <w:sz w:val="22"/>
        </w:rPr>
        <w:t xml:space="preserve">Superior Bands in Sixteen </w:t>
      </w:r>
      <w:proofErr w:type="gramStart"/>
      <w:r w:rsidRPr="000E414D">
        <w:rPr>
          <w:b/>
          <w:sz w:val="22"/>
        </w:rPr>
        <w:t xml:space="preserve">Weeks </w:t>
      </w:r>
      <w:r w:rsidRPr="000E414D">
        <w:rPr>
          <w:sz w:val="22"/>
        </w:rPr>
        <w:t xml:space="preserve"> for</w:t>
      </w:r>
      <w:proofErr w:type="gramEnd"/>
      <w:r w:rsidRPr="000E414D">
        <w:rPr>
          <w:sz w:val="22"/>
        </w:rPr>
        <w:t xml:space="preserve"> Band or </w:t>
      </w:r>
      <w:r w:rsidRPr="000E414D">
        <w:rPr>
          <w:b/>
          <w:sz w:val="22"/>
        </w:rPr>
        <w:t xml:space="preserve">Essential Technique for Strings </w:t>
      </w:r>
      <w:r w:rsidRPr="000E414D">
        <w:rPr>
          <w:sz w:val="22"/>
        </w:rPr>
        <w:t>for Orchestra. Record the specific information for that d</w:t>
      </w:r>
      <w:r>
        <w:rPr>
          <w:sz w:val="22"/>
        </w:rPr>
        <w:t>ay’</w:t>
      </w:r>
      <w:r w:rsidRPr="000E414D">
        <w:rPr>
          <w:sz w:val="22"/>
        </w:rPr>
        <w:t>s practice including a clearly stated and measurable goal (e.g. perform measures 3-7 at a quarter note = 100, three times with perfect rhythm and articulation).</w:t>
      </w:r>
    </w:p>
    <w:p w:rsidR="001754EB" w:rsidRPr="000E414D" w:rsidRDefault="001754EB" w:rsidP="001754EB">
      <w:pPr>
        <w:rPr>
          <w:sz w:val="22"/>
        </w:rPr>
      </w:pPr>
    </w:p>
    <w:p w:rsidR="001754EB" w:rsidRPr="000E414D" w:rsidRDefault="001754EB" w:rsidP="001754EB">
      <w:pPr>
        <w:rPr>
          <w:sz w:val="22"/>
        </w:rPr>
      </w:pPr>
      <w:r w:rsidRPr="0053280D">
        <w:rPr>
          <w:sz w:val="22"/>
          <w:u w:val="single"/>
        </w:rPr>
        <w:t>Concert Literature:</w:t>
      </w:r>
      <w:r w:rsidRPr="000E414D">
        <w:rPr>
          <w:b/>
          <w:sz w:val="22"/>
        </w:rPr>
        <w:t xml:space="preserve"> </w:t>
      </w:r>
      <w:r w:rsidRPr="000E414D">
        <w:rPr>
          <w:sz w:val="22"/>
        </w:rPr>
        <w:t xml:space="preserve">Check the appropriate box for the kind of literature you are practicing. Complete the specific information. </w:t>
      </w:r>
    </w:p>
    <w:p w:rsidR="001754EB" w:rsidRPr="000E414D" w:rsidRDefault="001754EB" w:rsidP="001754EB">
      <w:pPr>
        <w:rPr>
          <w:sz w:val="22"/>
        </w:rPr>
      </w:pPr>
    </w:p>
    <w:p w:rsidR="001754EB" w:rsidRPr="000E414D" w:rsidRDefault="001754EB" w:rsidP="001754EB">
      <w:pPr>
        <w:rPr>
          <w:sz w:val="22"/>
        </w:rPr>
      </w:pPr>
      <w:r w:rsidRPr="0053280D">
        <w:rPr>
          <w:sz w:val="22"/>
          <w:u w:val="single"/>
        </w:rPr>
        <w:t>Goal Setting/Reflection:</w:t>
      </w:r>
      <w:r w:rsidRPr="000E414D">
        <w:rPr>
          <w:b/>
          <w:sz w:val="22"/>
        </w:rPr>
        <w:t xml:space="preserve"> </w:t>
      </w:r>
      <w:r w:rsidRPr="000E414D">
        <w:rPr>
          <w:sz w:val="22"/>
        </w:rPr>
        <w:t>Spend a few thought</w:t>
      </w:r>
      <w:r>
        <w:rPr>
          <w:sz w:val="22"/>
        </w:rPr>
        <w:t>ful moments analyzing your goal</w:t>
      </w:r>
      <w:r w:rsidRPr="000E414D">
        <w:rPr>
          <w:sz w:val="22"/>
        </w:rPr>
        <w:t xml:space="preserve">s and </w:t>
      </w:r>
      <w:r>
        <w:rPr>
          <w:sz w:val="22"/>
        </w:rPr>
        <w:t xml:space="preserve">approach to </w:t>
      </w:r>
      <w:r w:rsidRPr="000E414D">
        <w:rPr>
          <w:sz w:val="22"/>
        </w:rPr>
        <w:t xml:space="preserve">today’s session. Be specific. Use your evaluation to create a set of measurable goals for your next practice session. </w:t>
      </w:r>
    </w:p>
    <w:p w:rsidR="001754EB" w:rsidRPr="00F758F9" w:rsidRDefault="001754EB" w:rsidP="001754EB">
      <w:pPr>
        <w:jc w:val="center"/>
        <w:rPr>
          <w:b/>
          <w:u w:val="single"/>
        </w:rPr>
      </w:pPr>
      <w:r w:rsidRPr="000E414D">
        <w:rPr>
          <w:b/>
          <w:u w:val="single"/>
        </w:rPr>
        <w:t>Practice Strategies</w:t>
      </w:r>
    </w:p>
    <w:p w:rsidR="001754EB" w:rsidRPr="000E414D" w:rsidRDefault="001754EB" w:rsidP="001754EB">
      <w:pPr>
        <w:rPr>
          <w:sz w:val="22"/>
        </w:rPr>
      </w:pPr>
      <w:r w:rsidRPr="000E414D">
        <w:rPr>
          <w:sz w:val="22"/>
        </w:rPr>
        <w:t>Here are some strategies you might want to try. Other band/orchestra members or private teachers might have additional ideas.</w:t>
      </w:r>
    </w:p>
    <w:p w:rsidR="001754EB" w:rsidRPr="000E414D" w:rsidRDefault="001754EB" w:rsidP="001754EB">
      <w:pPr>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7"/>
        <w:gridCol w:w="2943"/>
        <w:gridCol w:w="2956"/>
      </w:tblGrid>
      <w:tr w:rsidR="001754EB" w:rsidRPr="00D7686F">
        <w:tc>
          <w:tcPr>
            <w:tcW w:w="3144" w:type="dxa"/>
          </w:tcPr>
          <w:p w:rsidR="001754EB" w:rsidRPr="00D7686F" w:rsidRDefault="001754EB" w:rsidP="00703D05">
            <w:pPr>
              <w:jc w:val="center"/>
              <w:rPr>
                <w:sz w:val="22"/>
              </w:rPr>
            </w:pPr>
            <w:r w:rsidRPr="00D7686F">
              <w:rPr>
                <w:sz w:val="22"/>
              </w:rPr>
              <w:t>Clap and count</w:t>
            </w:r>
          </w:p>
        </w:tc>
        <w:tc>
          <w:tcPr>
            <w:tcW w:w="3144" w:type="dxa"/>
          </w:tcPr>
          <w:p w:rsidR="001754EB" w:rsidRPr="00D7686F" w:rsidRDefault="001754EB" w:rsidP="00703D05">
            <w:pPr>
              <w:jc w:val="center"/>
              <w:rPr>
                <w:sz w:val="22"/>
              </w:rPr>
            </w:pPr>
            <w:r w:rsidRPr="00D7686F">
              <w:rPr>
                <w:sz w:val="22"/>
              </w:rPr>
              <w:t>Finger and say</w:t>
            </w:r>
          </w:p>
        </w:tc>
        <w:tc>
          <w:tcPr>
            <w:tcW w:w="3144" w:type="dxa"/>
          </w:tcPr>
          <w:p w:rsidR="001754EB" w:rsidRPr="00D7686F" w:rsidRDefault="001754EB" w:rsidP="00703D05">
            <w:pPr>
              <w:jc w:val="center"/>
              <w:rPr>
                <w:sz w:val="22"/>
              </w:rPr>
            </w:pPr>
            <w:r w:rsidRPr="00D7686F">
              <w:rPr>
                <w:sz w:val="22"/>
              </w:rPr>
              <w:t>Simplify the rhythm</w:t>
            </w:r>
          </w:p>
        </w:tc>
      </w:tr>
      <w:tr w:rsidR="001754EB" w:rsidRPr="00D7686F">
        <w:tc>
          <w:tcPr>
            <w:tcW w:w="3144" w:type="dxa"/>
          </w:tcPr>
          <w:p w:rsidR="001754EB" w:rsidRPr="00D7686F" w:rsidRDefault="001754EB" w:rsidP="00703D05">
            <w:pPr>
              <w:jc w:val="center"/>
              <w:rPr>
                <w:sz w:val="22"/>
              </w:rPr>
            </w:pPr>
            <w:r w:rsidRPr="00D7686F">
              <w:rPr>
                <w:sz w:val="22"/>
              </w:rPr>
              <w:t>One note/pitch at a time</w:t>
            </w:r>
          </w:p>
        </w:tc>
        <w:tc>
          <w:tcPr>
            <w:tcW w:w="3144" w:type="dxa"/>
          </w:tcPr>
          <w:p w:rsidR="001754EB" w:rsidRPr="00D7686F" w:rsidRDefault="001754EB" w:rsidP="00703D05">
            <w:pPr>
              <w:jc w:val="center"/>
              <w:rPr>
                <w:sz w:val="22"/>
              </w:rPr>
            </w:pPr>
            <w:r w:rsidRPr="00D7686F">
              <w:rPr>
                <w:sz w:val="22"/>
              </w:rPr>
              <w:t>Play the rhythm on one pitch</w:t>
            </w:r>
          </w:p>
        </w:tc>
        <w:tc>
          <w:tcPr>
            <w:tcW w:w="3144" w:type="dxa"/>
          </w:tcPr>
          <w:p w:rsidR="001754EB" w:rsidRPr="00D7686F" w:rsidRDefault="001754EB" w:rsidP="00703D05">
            <w:pPr>
              <w:jc w:val="center"/>
              <w:rPr>
                <w:sz w:val="22"/>
              </w:rPr>
            </w:pPr>
            <w:r w:rsidRPr="00D7686F">
              <w:rPr>
                <w:sz w:val="22"/>
              </w:rPr>
              <w:t>Slow it down</w:t>
            </w:r>
          </w:p>
        </w:tc>
      </w:tr>
      <w:tr w:rsidR="001754EB" w:rsidRPr="00D7686F">
        <w:tc>
          <w:tcPr>
            <w:tcW w:w="3144" w:type="dxa"/>
          </w:tcPr>
          <w:p w:rsidR="001754EB" w:rsidRPr="00D7686F" w:rsidRDefault="001754EB" w:rsidP="00703D05">
            <w:pPr>
              <w:jc w:val="center"/>
              <w:rPr>
                <w:sz w:val="22"/>
              </w:rPr>
            </w:pPr>
            <w:r w:rsidRPr="00D7686F">
              <w:rPr>
                <w:sz w:val="22"/>
              </w:rPr>
              <w:t>Use a metronome</w:t>
            </w:r>
          </w:p>
        </w:tc>
        <w:tc>
          <w:tcPr>
            <w:tcW w:w="3144" w:type="dxa"/>
          </w:tcPr>
          <w:p w:rsidR="001754EB" w:rsidRPr="00D7686F" w:rsidRDefault="001754EB" w:rsidP="00703D05">
            <w:pPr>
              <w:jc w:val="center"/>
              <w:rPr>
                <w:sz w:val="22"/>
              </w:rPr>
            </w:pPr>
            <w:r w:rsidRPr="00D7686F">
              <w:rPr>
                <w:sz w:val="22"/>
              </w:rPr>
              <w:t>Three times correctly</w:t>
            </w:r>
          </w:p>
        </w:tc>
        <w:tc>
          <w:tcPr>
            <w:tcW w:w="3144" w:type="dxa"/>
          </w:tcPr>
          <w:p w:rsidR="001754EB" w:rsidRPr="00D7686F" w:rsidRDefault="001754EB" w:rsidP="00703D05">
            <w:pPr>
              <w:jc w:val="center"/>
              <w:rPr>
                <w:sz w:val="22"/>
              </w:rPr>
            </w:pPr>
            <w:r w:rsidRPr="00D7686F">
              <w:rPr>
                <w:sz w:val="22"/>
              </w:rPr>
              <w:t>Say articulation syllables</w:t>
            </w:r>
          </w:p>
        </w:tc>
      </w:tr>
      <w:tr w:rsidR="001754EB" w:rsidRPr="00D7686F">
        <w:tc>
          <w:tcPr>
            <w:tcW w:w="3144" w:type="dxa"/>
          </w:tcPr>
          <w:p w:rsidR="001754EB" w:rsidRPr="00D7686F" w:rsidRDefault="001754EB" w:rsidP="00703D05">
            <w:pPr>
              <w:jc w:val="center"/>
              <w:rPr>
                <w:sz w:val="22"/>
              </w:rPr>
            </w:pPr>
            <w:r w:rsidRPr="00D7686F">
              <w:rPr>
                <w:sz w:val="22"/>
              </w:rPr>
              <w:t>Pattern recognition</w:t>
            </w:r>
          </w:p>
        </w:tc>
        <w:tc>
          <w:tcPr>
            <w:tcW w:w="3144" w:type="dxa"/>
          </w:tcPr>
          <w:p w:rsidR="001754EB" w:rsidRPr="00D7686F" w:rsidRDefault="001754EB" w:rsidP="00703D05">
            <w:pPr>
              <w:jc w:val="center"/>
              <w:rPr>
                <w:sz w:val="22"/>
              </w:rPr>
            </w:pPr>
            <w:r>
              <w:rPr>
                <w:sz w:val="22"/>
              </w:rPr>
              <w:t>Small Bites</w:t>
            </w:r>
          </w:p>
        </w:tc>
        <w:tc>
          <w:tcPr>
            <w:tcW w:w="3144" w:type="dxa"/>
          </w:tcPr>
          <w:p w:rsidR="001754EB" w:rsidRPr="00D7686F" w:rsidRDefault="001754EB" w:rsidP="00703D05">
            <w:pPr>
              <w:jc w:val="center"/>
              <w:rPr>
                <w:sz w:val="22"/>
              </w:rPr>
            </w:pPr>
            <w:r w:rsidRPr="00D7686F">
              <w:rPr>
                <w:sz w:val="22"/>
              </w:rPr>
              <w:t>Work back from end</w:t>
            </w:r>
          </w:p>
        </w:tc>
      </w:tr>
      <w:tr w:rsidR="001754EB" w:rsidRPr="00D7686F">
        <w:tc>
          <w:tcPr>
            <w:tcW w:w="3144" w:type="dxa"/>
          </w:tcPr>
          <w:p w:rsidR="001754EB" w:rsidRPr="00D7686F" w:rsidRDefault="001754EB" w:rsidP="00703D05">
            <w:pPr>
              <w:jc w:val="center"/>
              <w:rPr>
                <w:sz w:val="22"/>
              </w:rPr>
            </w:pPr>
            <w:r w:rsidRPr="00D7686F">
              <w:rPr>
                <w:sz w:val="22"/>
              </w:rPr>
              <w:t>Isolate one aspect</w:t>
            </w:r>
          </w:p>
        </w:tc>
        <w:tc>
          <w:tcPr>
            <w:tcW w:w="3144" w:type="dxa"/>
          </w:tcPr>
          <w:p w:rsidR="001754EB" w:rsidRPr="00D7686F" w:rsidRDefault="001754EB" w:rsidP="00703D05">
            <w:pPr>
              <w:jc w:val="center"/>
              <w:rPr>
                <w:sz w:val="22"/>
              </w:rPr>
            </w:pPr>
            <w:r>
              <w:rPr>
                <w:sz w:val="22"/>
              </w:rPr>
              <w:t>Chunking</w:t>
            </w:r>
          </w:p>
        </w:tc>
        <w:tc>
          <w:tcPr>
            <w:tcW w:w="3144" w:type="dxa"/>
          </w:tcPr>
          <w:p w:rsidR="001754EB" w:rsidRPr="00D7686F" w:rsidRDefault="001754EB" w:rsidP="00703D05">
            <w:pPr>
              <w:jc w:val="center"/>
              <w:rPr>
                <w:sz w:val="22"/>
              </w:rPr>
            </w:pPr>
            <w:r w:rsidRPr="00D7686F">
              <w:rPr>
                <w:sz w:val="22"/>
              </w:rPr>
              <w:t>Build from the middle</w:t>
            </w:r>
          </w:p>
        </w:tc>
      </w:tr>
    </w:tbl>
    <w:p w:rsidR="001754EB" w:rsidRPr="000E414D" w:rsidRDefault="001754EB" w:rsidP="001754EB">
      <w:pPr>
        <w:jc w:val="center"/>
        <w:rPr>
          <w:sz w:val="22"/>
        </w:rPr>
      </w:pPr>
    </w:p>
    <w:p w:rsidR="001754EB" w:rsidRPr="000E414D" w:rsidRDefault="001754EB" w:rsidP="001754EB">
      <w:pPr>
        <w:jc w:val="center"/>
        <w:rPr>
          <w:b/>
          <w:sz w:val="22"/>
          <w:u w:val="single"/>
        </w:rPr>
      </w:pPr>
      <w:r w:rsidRPr="000E414D">
        <w:rPr>
          <w:b/>
          <w:sz w:val="22"/>
          <w:u w:val="single"/>
        </w:rPr>
        <w:t xml:space="preserve">Practice </w:t>
      </w:r>
      <w:r>
        <w:rPr>
          <w:b/>
          <w:sz w:val="22"/>
          <w:u w:val="single"/>
        </w:rPr>
        <w:t>Scoring (10 points possible</w:t>
      </w:r>
      <w:r w:rsidRPr="000E414D">
        <w:rPr>
          <w:b/>
          <w:sz w:val="22"/>
          <w:u w:val="single"/>
        </w:rPr>
        <w:t>)</w:t>
      </w:r>
    </w:p>
    <w:p w:rsidR="001754EB" w:rsidRDefault="001754EB" w:rsidP="001754EB">
      <w:pPr>
        <w:rPr>
          <w:sz w:val="22"/>
        </w:rPr>
      </w:pPr>
      <w:r w:rsidRPr="000E414D">
        <w:rPr>
          <w:sz w:val="22"/>
        </w:rPr>
        <w:t>There are 5 points possible for each section (Daily Practice and Detailed Practice Session</w:t>
      </w:r>
      <w:r>
        <w:rPr>
          <w:sz w:val="22"/>
        </w:rPr>
        <w:t>)</w:t>
      </w:r>
      <w:r w:rsidRPr="000E414D">
        <w:rPr>
          <w:sz w:val="22"/>
        </w:rPr>
        <w:t>.</w:t>
      </w:r>
      <w:r>
        <w:rPr>
          <w:sz w:val="22"/>
        </w:rPr>
        <w:t xml:space="preserve"> </w:t>
      </w:r>
    </w:p>
    <w:p w:rsidR="001754EB" w:rsidRDefault="001754EB" w:rsidP="001754EB">
      <w:pPr>
        <w:rPr>
          <w:sz w:val="22"/>
        </w:rPr>
      </w:pPr>
      <w:r w:rsidRPr="000E414D">
        <w:rPr>
          <w:sz w:val="22"/>
        </w:rPr>
        <w:t>You must complete b</w:t>
      </w:r>
      <w:r>
        <w:rPr>
          <w:sz w:val="22"/>
        </w:rPr>
        <w:t xml:space="preserve">oth sections to receive credit. </w:t>
      </w:r>
    </w:p>
    <w:p w:rsidR="001754EB" w:rsidRPr="000E414D" w:rsidRDefault="001754EB" w:rsidP="001754EB">
      <w:pPr>
        <w:jc w:val="center"/>
        <w:rPr>
          <w:sz w:val="22"/>
        </w:rPr>
      </w:pPr>
    </w:p>
    <w:p w:rsidR="001754EB" w:rsidRPr="000E414D" w:rsidRDefault="001754EB" w:rsidP="001754EB">
      <w:pPr>
        <w:rPr>
          <w:sz w:val="22"/>
        </w:rPr>
      </w:pPr>
      <w:r w:rsidRPr="000E414D">
        <w:rPr>
          <w:sz w:val="22"/>
        </w:rPr>
        <w:t xml:space="preserve">1. </w:t>
      </w:r>
      <w:r w:rsidRPr="000348F1">
        <w:rPr>
          <w:b/>
          <w:sz w:val="22"/>
        </w:rPr>
        <w:t>Weekly Practice</w:t>
      </w:r>
      <w:r w:rsidRPr="000E414D">
        <w:rPr>
          <w:sz w:val="22"/>
        </w:rPr>
        <w:t xml:space="preserve"> – 1 point for e</w:t>
      </w:r>
      <w:r>
        <w:rPr>
          <w:sz w:val="22"/>
        </w:rPr>
        <w:t>ach day of focused practice of 4</w:t>
      </w:r>
      <w:r w:rsidRPr="000E414D">
        <w:rPr>
          <w:sz w:val="22"/>
        </w:rPr>
        <w:t>0 minutes or more (up to 5 points)</w:t>
      </w:r>
    </w:p>
    <w:p w:rsidR="001754EB" w:rsidRDefault="001754EB" w:rsidP="001754EB">
      <w:pPr>
        <w:rPr>
          <w:sz w:val="22"/>
        </w:rPr>
      </w:pPr>
      <w:r w:rsidRPr="000E414D">
        <w:rPr>
          <w:sz w:val="22"/>
        </w:rPr>
        <w:t xml:space="preserve">2.  </w:t>
      </w:r>
      <w:r w:rsidRPr="000348F1">
        <w:rPr>
          <w:b/>
          <w:sz w:val="22"/>
        </w:rPr>
        <w:t>Detailed Practice Session</w:t>
      </w:r>
      <w:r>
        <w:rPr>
          <w:sz w:val="22"/>
        </w:rPr>
        <w:t xml:space="preserve"> –a complete detailed account of your practice session including specific, measurable goals, use of effective practice strategies and thoughtful goal setting/reflection. You can earn one point for fundamentals, one point for the method book</w:t>
      </w:r>
      <w:r w:rsidRPr="000E414D">
        <w:rPr>
          <w:sz w:val="22"/>
        </w:rPr>
        <w:t xml:space="preserve">, one point for concert literature and two points for goal setting/reflection. </w:t>
      </w:r>
    </w:p>
    <w:p w:rsidR="001754EB" w:rsidRDefault="001754EB" w:rsidP="001754EB">
      <w:pPr>
        <w:rPr>
          <w:sz w:val="22"/>
        </w:rPr>
      </w:pPr>
    </w:p>
    <w:p w:rsidR="001754EB" w:rsidRDefault="001754EB" w:rsidP="001754EB">
      <w:pPr>
        <w:jc w:val="center"/>
        <w:rPr>
          <w:bCs/>
          <w:sz w:val="22"/>
          <w:szCs w:val="22"/>
        </w:rPr>
      </w:pPr>
      <w:r>
        <w:rPr>
          <w:sz w:val="22"/>
        </w:rPr>
        <w:t xml:space="preserve">_______ Points Earned </w:t>
      </w:r>
      <w:r w:rsidRPr="00343AC5">
        <w:rPr>
          <w:b/>
          <w:bCs/>
          <w:sz w:val="22"/>
          <w:szCs w:val="22"/>
        </w:rPr>
        <w:t xml:space="preserve">÷ </w:t>
      </w:r>
      <w:r>
        <w:rPr>
          <w:bCs/>
          <w:sz w:val="22"/>
          <w:szCs w:val="22"/>
        </w:rPr>
        <w:t>10 possible points x 100 = __________ Grade</w:t>
      </w:r>
    </w:p>
    <w:p w:rsidR="001754EB" w:rsidRDefault="001754EB" w:rsidP="00CF4D56">
      <w:pPr>
        <w:rPr>
          <w:sz w:val="22"/>
        </w:rPr>
        <w:sectPr w:rsidR="001754EB" w:rsidSect="001754EB">
          <w:headerReference w:type="default" r:id="rId8"/>
          <w:pgSz w:w="12240" w:h="15840"/>
          <w:pgMar w:top="1440" w:right="1800" w:bottom="1440" w:left="1800" w:gutter="0"/>
        </w:sectPr>
      </w:pPr>
    </w:p>
    <w:p w:rsidR="00CF4D56" w:rsidRPr="0043783E" w:rsidRDefault="001754EB" w:rsidP="00CF4D56">
      <w:pPr>
        <w:rPr>
          <w:sz w:val="22"/>
        </w:rPr>
      </w:pPr>
      <w:r>
        <w:rPr>
          <w:sz w:val="22"/>
        </w:rPr>
        <w:br w:type="page"/>
      </w:r>
      <w:r w:rsidR="00CF4D56" w:rsidRPr="0043783E">
        <w:rPr>
          <w:sz w:val="22"/>
        </w:rPr>
        <w:t>Weekly Practice (5 points): _______</w:t>
      </w:r>
    </w:p>
    <w:p w:rsidR="00CF4D56" w:rsidRPr="0043783E" w:rsidRDefault="00CF4D56" w:rsidP="00CF4D56">
      <w:pPr>
        <w:rPr>
          <w:sz w:val="22"/>
        </w:rPr>
      </w:pPr>
      <w:r w:rsidRPr="0043783E">
        <w:rPr>
          <w:sz w:val="22"/>
        </w:rPr>
        <w:t>Fundamentals (1 point): _______</w:t>
      </w:r>
    </w:p>
    <w:p w:rsidR="00CF4D56" w:rsidRPr="0043783E" w:rsidRDefault="00CF4D56" w:rsidP="00CF4D56">
      <w:pPr>
        <w:rPr>
          <w:sz w:val="22"/>
        </w:rPr>
      </w:pPr>
      <w:r w:rsidRPr="0043783E">
        <w:rPr>
          <w:sz w:val="22"/>
        </w:rPr>
        <w:t>Method Book (1 Point): _______</w:t>
      </w:r>
    </w:p>
    <w:p w:rsidR="00CF4D56" w:rsidRPr="0043783E" w:rsidRDefault="00CF4D56" w:rsidP="00CF4D56">
      <w:pPr>
        <w:rPr>
          <w:sz w:val="22"/>
        </w:rPr>
      </w:pPr>
      <w:r w:rsidRPr="0043783E">
        <w:rPr>
          <w:sz w:val="22"/>
        </w:rPr>
        <w:t>Concert Literature (1 point): _______</w:t>
      </w:r>
    </w:p>
    <w:p w:rsidR="00CF4D56" w:rsidRPr="0043783E" w:rsidRDefault="00CF4D56" w:rsidP="00CF4D56">
      <w:pPr>
        <w:rPr>
          <w:sz w:val="22"/>
        </w:rPr>
      </w:pPr>
      <w:r w:rsidRPr="0043783E">
        <w:rPr>
          <w:sz w:val="22"/>
        </w:rPr>
        <w:t>Goal Settin</w:t>
      </w:r>
      <w:r>
        <w:rPr>
          <w:sz w:val="22"/>
        </w:rPr>
        <w:t xml:space="preserve">g Reflection (2 points): </w:t>
      </w:r>
      <w:r w:rsidRPr="0043783E">
        <w:rPr>
          <w:sz w:val="22"/>
        </w:rPr>
        <w:t>_______</w:t>
      </w:r>
    </w:p>
    <w:p w:rsidR="00CF4D56" w:rsidRPr="0043783E" w:rsidRDefault="00CF4D56" w:rsidP="00CF4D56">
      <w:pPr>
        <w:rPr>
          <w:sz w:val="22"/>
        </w:rPr>
        <w:sectPr w:rsidR="00CF4D56" w:rsidRPr="0043783E" w:rsidSect="001754EB">
          <w:headerReference w:type="default" r:id="rId9"/>
          <w:type w:val="continuous"/>
          <w:pgSz w:w="12240" w:h="15840"/>
          <w:pgMar w:top="1440" w:right="1800" w:bottom="1440" w:left="1800" w:gutter="0"/>
          <w:cols w:num="2"/>
        </w:sectPr>
      </w:pPr>
    </w:p>
    <w:p w:rsidR="00CF4D56" w:rsidRPr="0043783E" w:rsidRDefault="00CF4D56" w:rsidP="00CF4D56">
      <w:pPr>
        <w:rPr>
          <w:sz w:val="22"/>
        </w:rPr>
        <w:sectPr w:rsidR="00CF4D56" w:rsidRPr="0043783E">
          <w:type w:val="continuous"/>
          <w:pgSz w:w="12240" w:h="15840"/>
          <w:pgMar w:top="1440" w:right="1800" w:bottom="1440" w:left="1800" w:gutter="0"/>
        </w:sectPr>
      </w:pPr>
    </w:p>
    <w:p w:rsidR="00CF4D56" w:rsidRDefault="00CF4D56" w:rsidP="00CF4D56">
      <w:pPr>
        <w:jc w:val="center"/>
        <w:rPr>
          <w:sz w:val="22"/>
        </w:rPr>
      </w:pPr>
      <w:r w:rsidRPr="0043783E">
        <w:rPr>
          <w:sz w:val="22"/>
        </w:rPr>
        <w:t>_______Points Earned ÷ 10 possible points x 100 = ______________Grade</w:t>
      </w:r>
    </w:p>
    <w:p w:rsidR="00CF4D56" w:rsidRPr="0043783E" w:rsidRDefault="00CF4D56" w:rsidP="00CF4D56">
      <w:pPr>
        <w:jc w:val="center"/>
        <w:rPr>
          <w:sz w:val="22"/>
        </w:rPr>
      </w:pPr>
    </w:p>
    <w:p w:rsidR="00CF4D56" w:rsidRDefault="00CF4D56" w:rsidP="00CF4D56">
      <w:pPr>
        <w:rPr>
          <w:b/>
          <w:sz w:val="22"/>
        </w:rPr>
      </w:pPr>
      <w:r w:rsidRPr="00830B0B">
        <w:rPr>
          <w:b/>
          <w:sz w:val="22"/>
        </w:rPr>
        <w:t>Weekly Practice: Can you….</w:t>
      </w:r>
      <w:r>
        <w:rPr>
          <w:b/>
          <w:sz w:val="22"/>
        </w:rPr>
        <w:t xml:space="preserve"> </w:t>
      </w:r>
    </w:p>
    <w:p w:rsidR="00CF4D56" w:rsidRPr="0043783E" w:rsidRDefault="00CF4D56" w:rsidP="00CF4D56">
      <w:pPr>
        <w:rPr>
          <w:b/>
          <w:sz w:val="22"/>
        </w:rPr>
      </w:pPr>
      <w:r w:rsidRPr="00830B0B">
        <w:rPr>
          <w:sz w:val="22"/>
        </w:rPr>
        <w:sym w:font="Wingdings 2" w:char="F0A3"/>
      </w:r>
      <w:r w:rsidRPr="00830B0B">
        <w:rPr>
          <w:sz w:val="22"/>
        </w:rPr>
        <w:t xml:space="preserve">  Practice 5 or more days?</w:t>
      </w:r>
    </w:p>
    <w:p w:rsidR="00CF4D56" w:rsidRPr="00830B0B" w:rsidRDefault="00CF4D56" w:rsidP="00CF4D56">
      <w:pPr>
        <w:rPr>
          <w:b/>
          <w:sz w:val="22"/>
        </w:rPr>
      </w:pPr>
      <w:r w:rsidRPr="00830B0B">
        <w:rPr>
          <w:b/>
          <w:sz w:val="22"/>
        </w:rPr>
        <w:t>Fundamentals: Can you….</w:t>
      </w:r>
    </w:p>
    <w:p w:rsidR="00CF4D56" w:rsidRPr="00830B0B" w:rsidRDefault="00CF4D56" w:rsidP="00CF4D56">
      <w:pPr>
        <w:rPr>
          <w:sz w:val="22"/>
        </w:rPr>
      </w:pPr>
      <w:r w:rsidRPr="00830B0B">
        <w:rPr>
          <w:sz w:val="22"/>
        </w:rPr>
        <w:sym w:font="Wingdings 2" w:char="F0A3"/>
      </w:r>
      <w:r w:rsidRPr="00830B0B">
        <w:rPr>
          <w:sz w:val="22"/>
        </w:rPr>
        <w:t xml:space="preserve">  Practice 3 or more fundamental skill exercises next time?</w:t>
      </w:r>
    </w:p>
    <w:p w:rsidR="00CF4D56" w:rsidRPr="00830B0B" w:rsidRDefault="00CF4D56" w:rsidP="00CF4D56">
      <w:pPr>
        <w:rPr>
          <w:sz w:val="22"/>
        </w:rPr>
      </w:pPr>
      <w:r w:rsidRPr="00830B0B">
        <w:rPr>
          <w:sz w:val="22"/>
        </w:rPr>
        <w:sym w:font="Wingdings 2" w:char="F0A3"/>
      </w:r>
      <w:r w:rsidRPr="00830B0B">
        <w:rPr>
          <w:sz w:val="22"/>
        </w:rPr>
        <w:t xml:space="preserve">  Provide specific explanations of how you practiced the fundamental skill exercises? </w:t>
      </w:r>
    </w:p>
    <w:p w:rsidR="00CF4D56" w:rsidRPr="00830B0B" w:rsidRDefault="00CF4D56" w:rsidP="00CF4D56">
      <w:pPr>
        <w:rPr>
          <w:sz w:val="22"/>
        </w:rPr>
      </w:pPr>
      <w:r w:rsidRPr="00830B0B">
        <w:rPr>
          <w:sz w:val="22"/>
        </w:rPr>
        <w:sym w:font="Wingdings 2" w:char="F0A3"/>
      </w:r>
      <w:r w:rsidRPr="00830B0B">
        <w:rPr>
          <w:sz w:val="22"/>
        </w:rPr>
        <w:t xml:space="preserve">  Develop your own fundamental skill exercise next time?</w:t>
      </w:r>
    </w:p>
    <w:p w:rsidR="00CF4D56" w:rsidRPr="00830B0B" w:rsidRDefault="00CF4D56" w:rsidP="00CF4D56">
      <w:pPr>
        <w:rPr>
          <w:b/>
          <w:sz w:val="22"/>
        </w:rPr>
      </w:pPr>
      <w:r w:rsidRPr="00830B0B">
        <w:rPr>
          <w:b/>
          <w:sz w:val="22"/>
        </w:rPr>
        <w:t>Method Book: Can you….</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 xml:space="preserve"> List 3 or more specific </w:t>
      </w:r>
      <w:r w:rsidRPr="00830B0B">
        <w:rPr>
          <w:sz w:val="22"/>
        </w:rPr>
        <w:t xml:space="preserve">goals/focus? </w:t>
      </w:r>
    </w:p>
    <w:p w:rsidR="00CF4D56" w:rsidRDefault="00CF4D56" w:rsidP="00CF4D56">
      <w:pPr>
        <w:rPr>
          <w:sz w:val="22"/>
        </w:rPr>
      </w:pPr>
      <w:r w:rsidRPr="00830B0B">
        <w:rPr>
          <w:sz w:val="22"/>
        </w:rPr>
        <w:sym w:font="Wingdings 2" w:char="F0A3"/>
      </w:r>
      <w:r w:rsidRPr="00830B0B">
        <w:rPr>
          <w:sz w:val="22"/>
        </w:rPr>
        <w:t xml:space="preserve">  Provide specific explanations of your goals/focus? </w:t>
      </w:r>
    </w:p>
    <w:p w:rsidR="00CF4D56" w:rsidRPr="00830B0B" w:rsidRDefault="00CF4D56" w:rsidP="00CF4D56">
      <w:pPr>
        <w:rPr>
          <w:sz w:val="22"/>
        </w:rPr>
      </w:pPr>
      <w:r w:rsidRPr="00830B0B">
        <w:rPr>
          <w:sz w:val="22"/>
        </w:rPr>
        <w:sym w:font="Wingdings 2" w:char="F0A3"/>
      </w:r>
      <w:r w:rsidRPr="00830B0B">
        <w:rPr>
          <w:sz w:val="22"/>
        </w:rPr>
        <w:t xml:space="preserve">  List 3 or more strategies next time (e.g. see back of practice sheet)?</w:t>
      </w:r>
    </w:p>
    <w:p w:rsidR="00CF4D56" w:rsidRPr="00830B0B" w:rsidRDefault="00CF4D56" w:rsidP="00CF4D56">
      <w:pPr>
        <w:rPr>
          <w:b/>
          <w:sz w:val="22"/>
        </w:rPr>
      </w:pPr>
      <w:r w:rsidRPr="00830B0B">
        <w:rPr>
          <w:b/>
          <w:sz w:val="22"/>
        </w:rPr>
        <w:t>Concert Literature: Can you….</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 xml:space="preserve"> List 3 or more specific </w:t>
      </w:r>
      <w:r w:rsidRPr="00830B0B">
        <w:rPr>
          <w:sz w:val="22"/>
        </w:rPr>
        <w:t xml:space="preserve">goals/focus? </w:t>
      </w:r>
    </w:p>
    <w:p w:rsidR="00CF4D56" w:rsidRDefault="00CF4D56" w:rsidP="00CF4D56">
      <w:pPr>
        <w:rPr>
          <w:sz w:val="22"/>
        </w:rPr>
      </w:pPr>
      <w:r w:rsidRPr="00830B0B">
        <w:rPr>
          <w:sz w:val="22"/>
        </w:rPr>
        <w:sym w:font="Wingdings 2" w:char="F0A3"/>
      </w:r>
      <w:r>
        <w:rPr>
          <w:sz w:val="22"/>
        </w:rPr>
        <w:t xml:space="preserve">  Provide </w:t>
      </w:r>
      <w:r w:rsidRPr="00830B0B">
        <w:rPr>
          <w:sz w:val="22"/>
        </w:rPr>
        <w:t>specific explanation</w:t>
      </w:r>
      <w:r>
        <w:rPr>
          <w:sz w:val="22"/>
        </w:rPr>
        <w:t>s</w:t>
      </w:r>
      <w:r w:rsidRPr="00830B0B">
        <w:rPr>
          <w:sz w:val="22"/>
        </w:rPr>
        <w:t xml:space="preserve"> of your goals/focus? </w:t>
      </w:r>
    </w:p>
    <w:p w:rsidR="00CF4D56" w:rsidRPr="00830B0B" w:rsidRDefault="00CF4D56" w:rsidP="00CF4D56">
      <w:pPr>
        <w:rPr>
          <w:sz w:val="22"/>
        </w:rPr>
      </w:pPr>
      <w:r w:rsidRPr="00830B0B">
        <w:rPr>
          <w:sz w:val="22"/>
        </w:rPr>
        <w:sym w:font="Wingdings 2" w:char="F0A3"/>
      </w:r>
      <w:r w:rsidRPr="00830B0B">
        <w:rPr>
          <w:sz w:val="22"/>
        </w:rPr>
        <w:t xml:space="preserve">  List 3 or more strategies next time (e.g. see back of practice sheet)?</w:t>
      </w:r>
    </w:p>
    <w:p w:rsidR="00CF4D56" w:rsidRPr="00830B0B" w:rsidRDefault="00CF4D56" w:rsidP="00CF4D56">
      <w:pPr>
        <w:rPr>
          <w:b/>
          <w:sz w:val="22"/>
        </w:rPr>
      </w:pPr>
      <w:r>
        <w:rPr>
          <w:b/>
          <w:sz w:val="22"/>
        </w:rPr>
        <w:t>Goal Setting/Reflection: Can you a</w:t>
      </w:r>
      <w:r w:rsidRPr="00830B0B">
        <w:rPr>
          <w:b/>
          <w:sz w:val="22"/>
        </w:rPr>
        <w:t>nswer the foll</w:t>
      </w:r>
      <w:r>
        <w:rPr>
          <w:b/>
          <w:sz w:val="22"/>
        </w:rPr>
        <w:t>owing questions and be specific</w:t>
      </w:r>
      <w:r w:rsidRPr="00830B0B">
        <w:rPr>
          <w:b/>
          <w:sz w:val="22"/>
        </w:rPr>
        <w:t>:</w:t>
      </w:r>
    </w:p>
    <w:p w:rsidR="00CF4D56" w:rsidRPr="00830B0B" w:rsidRDefault="00CF4D56" w:rsidP="00CF4D56">
      <w:pPr>
        <w:rPr>
          <w:sz w:val="22"/>
        </w:rPr>
      </w:pPr>
      <w:r w:rsidRPr="00830B0B">
        <w:rPr>
          <w:sz w:val="22"/>
        </w:rPr>
        <w:sym w:font="Wingdings 2" w:char="F0A3"/>
      </w:r>
      <w:r w:rsidRPr="00830B0B">
        <w:rPr>
          <w:sz w:val="22"/>
        </w:rPr>
        <w:t xml:space="preserve">  What improved as you practiced?</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What</w:t>
      </w:r>
      <w:r w:rsidRPr="00830B0B">
        <w:rPr>
          <w:sz w:val="22"/>
        </w:rPr>
        <w:t xml:space="preserve"> difficulties did you encounter? </w:t>
      </w:r>
    </w:p>
    <w:p w:rsidR="00CF4D56" w:rsidRDefault="00CF4D56" w:rsidP="00CF4D56">
      <w:pPr>
        <w:rPr>
          <w:sz w:val="22"/>
        </w:rPr>
      </w:pPr>
      <w:r w:rsidRPr="00830B0B">
        <w:rPr>
          <w:sz w:val="22"/>
        </w:rPr>
        <w:sym w:font="Wingdings 2" w:char="F0A3"/>
      </w:r>
      <w:r w:rsidRPr="00830B0B">
        <w:rPr>
          <w:sz w:val="22"/>
        </w:rPr>
        <w:t xml:space="preserve">  </w:t>
      </w:r>
      <w:r>
        <w:rPr>
          <w:sz w:val="22"/>
        </w:rPr>
        <w:t>What</w:t>
      </w:r>
      <w:r w:rsidRPr="00830B0B">
        <w:rPr>
          <w:sz w:val="22"/>
        </w:rPr>
        <w:t xml:space="preserve"> skills or problems need</w:t>
      </w:r>
      <w:r>
        <w:rPr>
          <w:sz w:val="22"/>
        </w:rPr>
        <w:t xml:space="preserve"> to be addressed next time?</w:t>
      </w:r>
    </w:p>
    <w:p w:rsidR="00CF4D56" w:rsidRPr="002F7E82" w:rsidRDefault="00CF4D56" w:rsidP="00CF4D56">
      <w:pPr>
        <w:rPr>
          <w:sz w:val="22"/>
        </w:rPr>
      </w:pPr>
      <w:r w:rsidRPr="00830B0B">
        <w:rPr>
          <w:sz w:val="22"/>
        </w:rPr>
        <w:sym w:font="Wingdings 2" w:char="F0A3"/>
      </w:r>
      <w:r w:rsidRPr="00830B0B">
        <w:rPr>
          <w:sz w:val="22"/>
        </w:rPr>
        <w:t xml:space="preserve"> </w:t>
      </w:r>
      <w:r>
        <w:rPr>
          <w:sz w:val="22"/>
        </w:rPr>
        <w:t xml:space="preserve"> W</w:t>
      </w:r>
      <w:r w:rsidRPr="00830B0B">
        <w:rPr>
          <w:sz w:val="22"/>
        </w:rPr>
        <w:t xml:space="preserve">hat will you practice next time? </w:t>
      </w:r>
    </w:p>
    <w:p w:rsidR="00CF4D56" w:rsidRPr="00830B0B" w:rsidRDefault="00CF4D56" w:rsidP="00CF4D56">
      <w:pPr>
        <w:pBdr>
          <w:top w:val="single" w:sz="18" w:space="1" w:color="auto"/>
        </w:pBdr>
        <w:rPr>
          <w:b/>
          <w:sz w:val="22"/>
        </w:rPr>
      </w:pPr>
      <w:r w:rsidRPr="00830B0B">
        <w:rPr>
          <w:b/>
          <w:sz w:val="22"/>
        </w:rPr>
        <w:t>Weekly Practice: Good Work, you….</w:t>
      </w:r>
    </w:p>
    <w:p w:rsidR="00CF4D56" w:rsidRPr="00830B0B" w:rsidRDefault="00CF4D56" w:rsidP="00CF4D56">
      <w:pPr>
        <w:rPr>
          <w:sz w:val="22"/>
        </w:rPr>
      </w:pPr>
      <w:r w:rsidRPr="00830B0B">
        <w:rPr>
          <w:sz w:val="22"/>
        </w:rPr>
        <w:sym w:font="Wingdings 2" w:char="F0A3"/>
      </w:r>
      <w:r w:rsidRPr="00830B0B">
        <w:rPr>
          <w:sz w:val="22"/>
        </w:rPr>
        <w:t xml:space="preserve">  Practice 5 or more days.</w:t>
      </w:r>
    </w:p>
    <w:p w:rsidR="00CF4D56" w:rsidRPr="00830B0B" w:rsidRDefault="00CF4D56" w:rsidP="00CF4D56">
      <w:pPr>
        <w:rPr>
          <w:b/>
          <w:sz w:val="22"/>
        </w:rPr>
      </w:pPr>
      <w:r w:rsidRPr="00830B0B">
        <w:rPr>
          <w:b/>
          <w:sz w:val="22"/>
        </w:rPr>
        <w:t>Fundamentals: Good Work, you….</w:t>
      </w:r>
    </w:p>
    <w:p w:rsidR="00CF4D56" w:rsidRPr="00830B0B" w:rsidRDefault="00CF4D56" w:rsidP="00CF4D56">
      <w:pPr>
        <w:rPr>
          <w:sz w:val="22"/>
        </w:rPr>
      </w:pPr>
      <w:r w:rsidRPr="00830B0B">
        <w:rPr>
          <w:sz w:val="22"/>
        </w:rPr>
        <w:sym w:font="Wingdings 2" w:char="F0A3"/>
      </w:r>
      <w:r w:rsidRPr="00830B0B">
        <w:rPr>
          <w:sz w:val="22"/>
        </w:rPr>
        <w:t xml:space="preserve">  Practice 3 or more fundamental skill exercises.</w:t>
      </w:r>
    </w:p>
    <w:p w:rsidR="00CF4D56" w:rsidRPr="00830B0B" w:rsidRDefault="00CF4D56" w:rsidP="00CF4D56">
      <w:pPr>
        <w:rPr>
          <w:sz w:val="22"/>
        </w:rPr>
      </w:pPr>
      <w:r w:rsidRPr="00830B0B">
        <w:rPr>
          <w:sz w:val="22"/>
        </w:rPr>
        <w:sym w:font="Wingdings 2" w:char="F0A3"/>
      </w:r>
      <w:r w:rsidRPr="00830B0B">
        <w:rPr>
          <w:sz w:val="22"/>
        </w:rPr>
        <w:t xml:space="preserve">  Provided specific explanations of how you practiced the fundamental skill exercises.</w:t>
      </w:r>
    </w:p>
    <w:p w:rsidR="00CF4D56" w:rsidRPr="00830B0B" w:rsidRDefault="00CF4D56" w:rsidP="00CF4D56">
      <w:pPr>
        <w:rPr>
          <w:sz w:val="22"/>
        </w:rPr>
      </w:pPr>
      <w:r w:rsidRPr="00830B0B">
        <w:rPr>
          <w:sz w:val="22"/>
        </w:rPr>
        <w:sym w:font="Wingdings 2" w:char="F0A3"/>
      </w:r>
      <w:r w:rsidRPr="00830B0B">
        <w:rPr>
          <w:sz w:val="22"/>
        </w:rPr>
        <w:t xml:space="preserve">  Developed your own fundamental skill exercise.</w:t>
      </w:r>
    </w:p>
    <w:p w:rsidR="00CF4D56" w:rsidRPr="00830B0B" w:rsidRDefault="00CF4D56" w:rsidP="00CF4D56">
      <w:pPr>
        <w:rPr>
          <w:b/>
          <w:sz w:val="22"/>
        </w:rPr>
      </w:pPr>
      <w:r w:rsidRPr="00830B0B">
        <w:rPr>
          <w:b/>
          <w:sz w:val="22"/>
        </w:rPr>
        <w:t>Method Book: Good Work, you….</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 xml:space="preserve"> Practiced 3 or more specific </w:t>
      </w:r>
      <w:r w:rsidRPr="00830B0B">
        <w:rPr>
          <w:sz w:val="22"/>
        </w:rPr>
        <w:t xml:space="preserve">goals/focus? </w:t>
      </w:r>
    </w:p>
    <w:p w:rsidR="00CF4D56" w:rsidRPr="00830B0B" w:rsidRDefault="00CF4D56" w:rsidP="00CF4D56">
      <w:pPr>
        <w:rPr>
          <w:sz w:val="22"/>
        </w:rPr>
      </w:pPr>
      <w:r w:rsidRPr="00830B0B">
        <w:rPr>
          <w:sz w:val="22"/>
        </w:rPr>
        <w:sym w:font="Wingdings 2" w:char="F0A3"/>
      </w:r>
      <w:r w:rsidRPr="00830B0B">
        <w:rPr>
          <w:sz w:val="22"/>
        </w:rPr>
        <w:t xml:space="preserve">  Provided specific explanation of your goals/focus? </w:t>
      </w:r>
    </w:p>
    <w:p w:rsidR="00CF4D56" w:rsidRPr="00830B0B" w:rsidRDefault="00CF4D56" w:rsidP="00CF4D56">
      <w:pPr>
        <w:rPr>
          <w:sz w:val="22"/>
        </w:rPr>
      </w:pPr>
      <w:r w:rsidRPr="00830B0B">
        <w:rPr>
          <w:sz w:val="22"/>
        </w:rPr>
        <w:sym w:font="Wingdings 2" w:char="F0A3"/>
      </w:r>
      <w:r w:rsidRPr="00830B0B">
        <w:rPr>
          <w:sz w:val="22"/>
        </w:rPr>
        <w:t xml:space="preserve">  Listed 3 or more strategies.</w:t>
      </w:r>
    </w:p>
    <w:p w:rsidR="00CF4D56" w:rsidRPr="00830B0B" w:rsidRDefault="00CF4D56" w:rsidP="00CF4D56">
      <w:pPr>
        <w:rPr>
          <w:b/>
          <w:sz w:val="22"/>
        </w:rPr>
      </w:pPr>
      <w:r w:rsidRPr="00830B0B">
        <w:rPr>
          <w:b/>
          <w:sz w:val="22"/>
        </w:rPr>
        <w:t>Concert Literature: Good Work, you….</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 xml:space="preserve"> Practiced 3 or more specific </w:t>
      </w:r>
      <w:r w:rsidRPr="00830B0B">
        <w:rPr>
          <w:sz w:val="22"/>
        </w:rPr>
        <w:t xml:space="preserve">goals/focus? </w:t>
      </w:r>
    </w:p>
    <w:p w:rsidR="00CF4D56" w:rsidRPr="00830B0B" w:rsidRDefault="00CF4D56" w:rsidP="00CF4D56">
      <w:pPr>
        <w:rPr>
          <w:sz w:val="22"/>
        </w:rPr>
      </w:pPr>
      <w:r w:rsidRPr="00830B0B">
        <w:rPr>
          <w:sz w:val="22"/>
        </w:rPr>
        <w:sym w:font="Wingdings 2" w:char="F0A3"/>
      </w:r>
      <w:r w:rsidRPr="00830B0B">
        <w:rPr>
          <w:sz w:val="22"/>
        </w:rPr>
        <w:t xml:space="preserve">  Provided specific explanations of your goals/focus? </w:t>
      </w:r>
    </w:p>
    <w:p w:rsidR="00CF4D56" w:rsidRPr="00830B0B" w:rsidRDefault="00CF4D56" w:rsidP="00CF4D56">
      <w:pPr>
        <w:rPr>
          <w:sz w:val="22"/>
        </w:rPr>
      </w:pPr>
      <w:r w:rsidRPr="00830B0B">
        <w:rPr>
          <w:sz w:val="22"/>
        </w:rPr>
        <w:sym w:font="Wingdings 2" w:char="F0A3"/>
      </w:r>
      <w:r w:rsidRPr="00830B0B">
        <w:rPr>
          <w:sz w:val="22"/>
        </w:rPr>
        <w:t xml:space="preserve">  Listed 3 or more strategies.</w:t>
      </w:r>
    </w:p>
    <w:p w:rsidR="00CF4D56" w:rsidRDefault="00CF4D56" w:rsidP="00CF4D56">
      <w:pPr>
        <w:rPr>
          <w:sz w:val="22"/>
        </w:rPr>
        <w:sectPr w:rsidR="00CF4D56">
          <w:type w:val="continuous"/>
          <w:pgSz w:w="12240" w:h="15840"/>
          <w:pgMar w:top="1440" w:right="1440" w:bottom="1440" w:left="1440" w:gutter="0"/>
        </w:sectPr>
      </w:pPr>
      <w:r w:rsidRPr="00830B0B">
        <w:rPr>
          <w:b/>
          <w:sz w:val="22"/>
        </w:rPr>
        <w:t xml:space="preserve">Goal </w:t>
      </w:r>
      <w:r>
        <w:rPr>
          <w:b/>
          <w:sz w:val="22"/>
        </w:rPr>
        <w:t xml:space="preserve">Setting/Reflection: Good Work, you…. </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Explained what improved as you practiced.</w:t>
      </w:r>
    </w:p>
    <w:p w:rsidR="00CF4D56" w:rsidRPr="00830B0B" w:rsidRDefault="00CF4D56" w:rsidP="00CF4D56">
      <w:pPr>
        <w:rPr>
          <w:sz w:val="22"/>
        </w:rPr>
      </w:pPr>
      <w:r w:rsidRPr="00830B0B">
        <w:rPr>
          <w:sz w:val="22"/>
        </w:rPr>
        <w:sym w:font="Wingdings 2" w:char="F0A3"/>
      </w:r>
      <w:r w:rsidRPr="00830B0B">
        <w:rPr>
          <w:sz w:val="22"/>
        </w:rPr>
        <w:t xml:space="preserve">  </w:t>
      </w:r>
      <w:r>
        <w:rPr>
          <w:sz w:val="22"/>
        </w:rPr>
        <w:t>Explained what difficulties you encountered</w:t>
      </w:r>
      <w:r w:rsidRPr="00830B0B">
        <w:rPr>
          <w:sz w:val="22"/>
        </w:rPr>
        <w:t xml:space="preserve"> </w:t>
      </w:r>
    </w:p>
    <w:p w:rsidR="00CF4D56" w:rsidRDefault="00CF4D56" w:rsidP="00CF4D56">
      <w:pPr>
        <w:rPr>
          <w:sz w:val="22"/>
        </w:rPr>
      </w:pPr>
      <w:r w:rsidRPr="00830B0B">
        <w:rPr>
          <w:sz w:val="22"/>
        </w:rPr>
        <w:sym w:font="Wingdings 2" w:char="F0A3"/>
      </w:r>
      <w:r w:rsidRPr="00830B0B">
        <w:rPr>
          <w:sz w:val="22"/>
        </w:rPr>
        <w:t xml:space="preserve">  </w:t>
      </w:r>
      <w:r>
        <w:rPr>
          <w:sz w:val="22"/>
        </w:rPr>
        <w:t>Explained what</w:t>
      </w:r>
      <w:r w:rsidRPr="00830B0B">
        <w:rPr>
          <w:sz w:val="22"/>
        </w:rPr>
        <w:t xml:space="preserve"> skills or problems need</w:t>
      </w:r>
      <w:r>
        <w:rPr>
          <w:sz w:val="22"/>
        </w:rPr>
        <w:t xml:space="preserve"> to be addressed next. </w:t>
      </w:r>
    </w:p>
    <w:p w:rsidR="00CF4D56" w:rsidRDefault="00CF4D56" w:rsidP="00CF4D56">
      <w:pPr>
        <w:rPr>
          <w:sz w:val="22"/>
        </w:rPr>
        <w:sectPr w:rsidR="00CF4D56">
          <w:type w:val="continuous"/>
          <w:pgSz w:w="12240" w:h="15840"/>
          <w:pgMar w:top="1440" w:right="1440" w:bottom="1440" w:left="1440" w:gutter="0"/>
        </w:sectPr>
      </w:pPr>
      <w:r w:rsidRPr="00830B0B">
        <w:rPr>
          <w:sz w:val="22"/>
        </w:rPr>
        <w:sym w:font="Wingdings 2" w:char="F0A3"/>
      </w:r>
      <w:r>
        <w:rPr>
          <w:sz w:val="22"/>
        </w:rPr>
        <w:t xml:space="preserve">  Explained what </w:t>
      </w:r>
      <w:r w:rsidRPr="00830B0B">
        <w:rPr>
          <w:sz w:val="22"/>
        </w:rPr>
        <w:t xml:space="preserve">you </w:t>
      </w:r>
      <w:r>
        <w:rPr>
          <w:sz w:val="22"/>
        </w:rPr>
        <w:t xml:space="preserve">will </w:t>
      </w:r>
      <w:r w:rsidRPr="00830B0B">
        <w:rPr>
          <w:sz w:val="22"/>
        </w:rPr>
        <w:t>practi</w:t>
      </w:r>
      <w:r>
        <w:rPr>
          <w:sz w:val="22"/>
        </w:rPr>
        <w:t>ce next time.</w:t>
      </w:r>
      <w:r w:rsidRPr="00830B0B">
        <w:rPr>
          <w:sz w:val="22"/>
        </w:rPr>
        <w:t xml:space="preserve"> </w:t>
      </w:r>
    </w:p>
    <w:p w:rsidR="00CF4D56" w:rsidRDefault="00CF4D56" w:rsidP="00CF4D56">
      <w:pPr>
        <w:rPr>
          <w:sz w:val="22"/>
        </w:rPr>
      </w:pPr>
    </w:p>
    <w:p w:rsidR="00CF4D56" w:rsidRPr="00830B0B" w:rsidRDefault="00CF4D56" w:rsidP="00CF4D56">
      <w:pPr>
        <w:spacing w:line="360" w:lineRule="auto"/>
        <w:rPr>
          <w:sz w:val="22"/>
        </w:rPr>
      </w:pPr>
      <w:r w:rsidRPr="00830B0B">
        <w:rPr>
          <w:sz w:val="22"/>
        </w:rPr>
        <w:t>______________________________________________________________________________</w:t>
      </w:r>
    </w:p>
    <w:p w:rsidR="00CF4D56" w:rsidRDefault="00CF4D56" w:rsidP="00CF4D56">
      <w:pPr>
        <w:spacing w:line="360" w:lineRule="auto"/>
        <w:rPr>
          <w:sz w:val="22"/>
        </w:rPr>
        <w:sectPr w:rsidR="00CF4D56">
          <w:type w:val="continuous"/>
          <w:pgSz w:w="12240" w:h="15840"/>
          <w:pgMar w:top="1440" w:right="1440" w:bottom="1440" w:left="1440" w:gutter="0"/>
        </w:sectPr>
      </w:pPr>
      <w:r w:rsidRPr="00830B0B">
        <w:rPr>
          <w:sz w:val="22"/>
        </w:rPr>
        <w:t>______________________________________________</w:t>
      </w:r>
      <w:r>
        <w:rPr>
          <w:sz w:val="22"/>
        </w:rPr>
        <w:t>________________________________</w:t>
      </w:r>
    </w:p>
    <w:p w:rsidR="00CF4D56" w:rsidRDefault="00CF4D56" w:rsidP="00CF4D56">
      <w:pPr>
        <w:spacing w:line="360" w:lineRule="auto"/>
        <w:rPr>
          <w:sz w:val="22"/>
        </w:rPr>
        <w:sectPr w:rsidR="00CF4D56">
          <w:type w:val="continuous"/>
          <w:pgSz w:w="12240" w:h="15840"/>
          <w:pgMar w:top="1440" w:right="1440" w:bottom="1440" w:left="1440" w:gutter="0"/>
        </w:sectPr>
      </w:pPr>
      <w:r w:rsidRPr="00830B0B">
        <w:rPr>
          <w:sz w:val="22"/>
        </w:rPr>
        <w:t>______________________________________________</w:t>
      </w:r>
      <w:r>
        <w:rPr>
          <w:sz w:val="22"/>
        </w:rPr>
        <w:t>________________________________</w:t>
      </w:r>
    </w:p>
    <w:p w:rsidR="00703D05" w:rsidRDefault="00703D05" w:rsidP="00703D05">
      <w:pPr>
        <w:jc w:val="center"/>
      </w:pPr>
      <w:r>
        <w:t>6-7</w:t>
      </w:r>
      <w:r w:rsidRPr="00C25441">
        <w:rPr>
          <w:vertAlign w:val="superscript"/>
        </w:rPr>
        <w:t>th</w:t>
      </w:r>
      <w:r>
        <w:t xml:space="preserve"> Grade Band/Orchestra (10 points possible)</w:t>
      </w:r>
    </w:p>
    <w:p w:rsidR="00703D05" w:rsidRDefault="00703D05" w:rsidP="00703D05">
      <w:pPr>
        <w:jc w:val="center"/>
      </w:pPr>
    </w:p>
    <w:p w:rsidR="00703D05" w:rsidRPr="000E414D" w:rsidRDefault="00703D05" w:rsidP="00703D05">
      <w:pPr>
        <w:jc w:val="center"/>
        <w:rPr>
          <w:b/>
          <w:sz w:val="22"/>
        </w:rPr>
      </w:pPr>
      <w:r w:rsidRPr="000E414D">
        <w:rPr>
          <w:b/>
          <w:sz w:val="22"/>
        </w:rPr>
        <w:t>Weekly Practice</w:t>
      </w:r>
      <w:r>
        <w:rPr>
          <w:b/>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47"/>
        <w:gridCol w:w="1347"/>
        <w:gridCol w:w="1347"/>
        <w:gridCol w:w="1347"/>
        <w:gridCol w:w="1348"/>
        <w:gridCol w:w="1348"/>
        <w:gridCol w:w="1348"/>
      </w:tblGrid>
      <w:tr w:rsidR="00703D05" w:rsidRPr="000E414D">
        <w:tc>
          <w:tcPr>
            <w:tcW w:w="1347" w:type="dxa"/>
          </w:tcPr>
          <w:p w:rsidR="00703D05" w:rsidRPr="000E414D" w:rsidRDefault="00703D05" w:rsidP="00703D05">
            <w:pPr>
              <w:jc w:val="center"/>
              <w:rPr>
                <w:sz w:val="22"/>
              </w:rPr>
            </w:pPr>
            <w:r w:rsidRPr="000E414D">
              <w:rPr>
                <w:sz w:val="22"/>
              </w:rPr>
              <w:t>F</w:t>
            </w:r>
          </w:p>
        </w:tc>
        <w:tc>
          <w:tcPr>
            <w:tcW w:w="1347" w:type="dxa"/>
          </w:tcPr>
          <w:p w:rsidR="00703D05" w:rsidRPr="000E414D" w:rsidRDefault="00703D05" w:rsidP="00703D05">
            <w:pPr>
              <w:jc w:val="center"/>
              <w:rPr>
                <w:sz w:val="22"/>
              </w:rPr>
            </w:pPr>
            <w:r w:rsidRPr="000E414D">
              <w:rPr>
                <w:sz w:val="22"/>
              </w:rPr>
              <w:t>S</w:t>
            </w:r>
          </w:p>
        </w:tc>
        <w:tc>
          <w:tcPr>
            <w:tcW w:w="1347" w:type="dxa"/>
          </w:tcPr>
          <w:p w:rsidR="00703D05" w:rsidRPr="000E414D" w:rsidRDefault="00703D05" w:rsidP="00703D05">
            <w:pPr>
              <w:jc w:val="center"/>
              <w:rPr>
                <w:sz w:val="22"/>
              </w:rPr>
            </w:pPr>
            <w:r w:rsidRPr="000E414D">
              <w:rPr>
                <w:sz w:val="22"/>
              </w:rPr>
              <w:t>Su</w:t>
            </w:r>
          </w:p>
        </w:tc>
        <w:tc>
          <w:tcPr>
            <w:tcW w:w="1347" w:type="dxa"/>
          </w:tcPr>
          <w:p w:rsidR="00703D05" w:rsidRPr="000E414D" w:rsidRDefault="00703D05" w:rsidP="00703D05">
            <w:pPr>
              <w:jc w:val="center"/>
              <w:rPr>
                <w:sz w:val="22"/>
              </w:rPr>
            </w:pPr>
            <w:r w:rsidRPr="000E414D">
              <w:rPr>
                <w:sz w:val="22"/>
              </w:rPr>
              <w:t>M</w:t>
            </w:r>
          </w:p>
        </w:tc>
        <w:tc>
          <w:tcPr>
            <w:tcW w:w="1348" w:type="dxa"/>
          </w:tcPr>
          <w:p w:rsidR="00703D05" w:rsidRPr="000E414D" w:rsidRDefault="00703D05" w:rsidP="00703D05">
            <w:pPr>
              <w:jc w:val="center"/>
              <w:rPr>
                <w:sz w:val="22"/>
              </w:rPr>
            </w:pPr>
            <w:r w:rsidRPr="000E414D">
              <w:rPr>
                <w:sz w:val="22"/>
              </w:rPr>
              <w:t>T</w:t>
            </w:r>
          </w:p>
        </w:tc>
        <w:tc>
          <w:tcPr>
            <w:tcW w:w="1348" w:type="dxa"/>
          </w:tcPr>
          <w:p w:rsidR="00703D05" w:rsidRPr="000E414D" w:rsidRDefault="00703D05" w:rsidP="00703D05">
            <w:pPr>
              <w:jc w:val="center"/>
              <w:rPr>
                <w:sz w:val="22"/>
              </w:rPr>
            </w:pPr>
            <w:r w:rsidRPr="000E414D">
              <w:rPr>
                <w:sz w:val="22"/>
              </w:rPr>
              <w:t>W</w:t>
            </w:r>
          </w:p>
        </w:tc>
        <w:tc>
          <w:tcPr>
            <w:tcW w:w="1348" w:type="dxa"/>
          </w:tcPr>
          <w:p w:rsidR="00703D05" w:rsidRPr="000E414D" w:rsidRDefault="00703D05" w:rsidP="00703D05">
            <w:pPr>
              <w:jc w:val="center"/>
              <w:rPr>
                <w:sz w:val="22"/>
              </w:rPr>
            </w:pPr>
            <w:r w:rsidRPr="000E414D">
              <w:rPr>
                <w:sz w:val="22"/>
              </w:rPr>
              <w:t>TH</w:t>
            </w:r>
          </w:p>
        </w:tc>
      </w:tr>
      <w:tr w:rsidR="00703D05" w:rsidRPr="000E414D">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r>
    </w:tbl>
    <w:p w:rsidR="00703D05" w:rsidRDefault="00703D05" w:rsidP="00703D05">
      <w:pPr>
        <w:jc w:val="center"/>
      </w:pPr>
    </w:p>
    <w:p w:rsidR="00703D05" w:rsidRPr="000E414D" w:rsidRDefault="00703D05" w:rsidP="00703D05">
      <w:pPr>
        <w:jc w:val="center"/>
        <w:rPr>
          <w:b/>
          <w:sz w:val="22"/>
        </w:rPr>
      </w:pPr>
      <w:r w:rsidRPr="000E414D">
        <w:rPr>
          <w:b/>
          <w:sz w:val="22"/>
        </w:rPr>
        <w:t>Practice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703D05" w:rsidRPr="000E414D">
        <w:tc>
          <w:tcPr>
            <w:tcW w:w="3144" w:type="dxa"/>
          </w:tcPr>
          <w:p w:rsidR="00703D05" w:rsidRPr="000E414D" w:rsidRDefault="00703D05" w:rsidP="00703D05">
            <w:pPr>
              <w:jc w:val="center"/>
              <w:rPr>
                <w:b/>
                <w:sz w:val="22"/>
              </w:rPr>
            </w:pPr>
            <w:r w:rsidRPr="000E414D">
              <w:rPr>
                <w:b/>
                <w:sz w:val="22"/>
              </w:rPr>
              <w:t>Session Date</w:t>
            </w:r>
          </w:p>
        </w:tc>
        <w:tc>
          <w:tcPr>
            <w:tcW w:w="3144" w:type="dxa"/>
          </w:tcPr>
          <w:p w:rsidR="00703D05" w:rsidRPr="000E414D" w:rsidRDefault="00703D05" w:rsidP="00703D05">
            <w:pPr>
              <w:jc w:val="center"/>
              <w:rPr>
                <w:b/>
                <w:sz w:val="22"/>
              </w:rPr>
            </w:pPr>
            <w:r w:rsidRPr="000E414D">
              <w:rPr>
                <w:b/>
                <w:sz w:val="22"/>
              </w:rPr>
              <w:t>Session Start Time</w:t>
            </w:r>
          </w:p>
        </w:tc>
        <w:tc>
          <w:tcPr>
            <w:tcW w:w="3144" w:type="dxa"/>
          </w:tcPr>
          <w:p w:rsidR="00703D05" w:rsidRPr="000E414D" w:rsidRDefault="00703D05" w:rsidP="00703D05">
            <w:pPr>
              <w:jc w:val="center"/>
              <w:rPr>
                <w:b/>
                <w:sz w:val="22"/>
              </w:rPr>
            </w:pPr>
            <w:r w:rsidRPr="000E414D">
              <w:rPr>
                <w:b/>
                <w:sz w:val="22"/>
              </w:rPr>
              <w:t>Session End Time</w:t>
            </w:r>
          </w:p>
        </w:tc>
      </w:tr>
      <w:tr w:rsidR="00703D05" w:rsidRPr="000E414D">
        <w:tc>
          <w:tcPr>
            <w:tcW w:w="3144" w:type="dxa"/>
          </w:tcPr>
          <w:p w:rsidR="00703D05" w:rsidRPr="000E414D" w:rsidRDefault="00703D05" w:rsidP="00703D05">
            <w:pPr>
              <w:jc w:val="center"/>
              <w:rPr>
                <w:b/>
                <w:sz w:val="22"/>
              </w:rPr>
            </w:pPr>
          </w:p>
        </w:tc>
        <w:tc>
          <w:tcPr>
            <w:tcW w:w="3144" w:type="dxa"/>
          </w:tcPr>
          <w:p w:rsidR="00703D05" w:rsidRPr="000E414D" w:rsidRDefault="00703D05" w:rsidP="00703D05">
            <w:pPr>
              <w:jc w:val="center"/>
              <w:rPr>
                <w:b/>
                <w:sz w:val="22"/>
              </w:rPr>
            </w:pPr>
          </w:p>
        </w:tc>
        <w:tc>
          <w:tcPr>
            <w:tcW w:w="3144" w:type="dxa"/>
          </w:tcPr>
          <w:p w:rsidR="00703D05" w:rsidRPr="000E414D" w:rsidRDefault="00703D05" w:rsidP="00703D05">
            <w:pPr>
              <w:jc w:val="center"/>
              <w:rPr>
                <w:b/>
                <w:sz w:val="22"/>
              </w:rPr>
            </w:pPr>
          </w:p>
        </w:tc>
      </w:tr>
    </w:tbl>
    <w:p w:rsidR="00703D05" w:rsidRDefault="00703D05" w:rsidP="00703D05">
      <w:pPr>
        <w:rPr>
          <w:b/>
        </w:rPr>
      </w:pPr>
    </w:p>
    <w:p w:rsidR="00703D05" w:rsidRDefault="00703D05" w:rsidP="00703D05">
      <w:pPr>
        <w:spacing w:line="360" w:lineRule="auto"/>
        <w:rPr>
          <w:sz w:val="22"/>
        </w:rPr>
      </w:pPr>
      <w:r>
        <w:rPr>
          <w:sz w:val="22"/>
        </w:rPr>
        <w:t>Practice Goals_______________________________________________________________</w:t>
      </w:r>
    </w:p>
    <w:p w:rsidR="00703D05" w:rsidRDefault="00703D05" w:rsidP="00703D05">
      <w:pPr>
        <w:spacing w:line="360" w:lineRule="auto"/>
        <w:rPr>
          <w:sz w:val="22"/>
        </w:rPr>
      </w:pPr>
      <w:r>
        <w:rPr>
          <w:sz w:val="22"/>
        </w:rPr>
        <w:t>___________________________________________________________________________</w:t>
      </w:r>
    </w:p>
    <w:p w:rsidR="00703D05" w:rsidRDefault="00703D05" w:rsidP="00703D05">
      <w:pPr>
        <w:spacing w:line="360" w:lineRule="auto"/>
        <w:rPr>
          <w:sz w:val="22"/>
        </w:rPr>
      </w:pPr>
      <w:r>
        <w:rPr>
          <w:sz w:val="22"/>
        </w:rPr>
        <w:t>___________________________________________________________________________</w:t>
      </w:r>
    </w:p>
    <w:p w:rsidR="00703D05" w:rsidRPr="00B7188A" w:rsidRDefault="00703D05" w:rsidP="00703D05">
      <w:pPr>
        <w:rPr>
          <w:b/>
        </w:rPr>
      </w:pPr>
      <w:r w:rsidRPr="00B7188A">
        <w:rPr>
          <w:b/>
        </w:rPr>
        <w:t>Musicians Posture: Are you….</w:t>
      </w:r>
    </w:p>
    <w:p w:rsidR="00703D05" w:rsidRDefault="00703D05" w:rsidP="00703D05">
      <w:r>
        <w:t>Yes</w:t>
      </w:r>
      <w:r>
        <w:tab/>
        <w:t>No</w:t>
      </w:r>
    </w:p>
    <w:p w:rsidR="00703D05" w:rsidRPr="00C25441" w:rsidRDefault="00703D05" w:rsidP="00703D05">
      <w:r>
        <w:sym w:font="Wingdings 2" w:char="F0A3"/>
      </w:r>
      <w:r>
        <w:t xml:space="preserve">     </w:t>
      </w:r>
      <w:r>
        <w:tab/>
      </w:r>
      <w:r>
        <w:sym w:font="Wingdings 2" w:char="F0A3"/>
      </w:r>
      <w:r>
        <w:t xml:space="preserve"> </w:t>
      </w:r>
      <w:r>
        <w:tab/>
        <w:t>Sitting on the front edge of your chair?</w:t>
      </w:r>
    </w:p>
    <w:p w:rsidR="00703D05" w:rsidRDefault="00703D05" w:rsidP="00703D05">
      <w:r>
        <w:sym w:font="Wingdings 2" w:char="F0A3"/>
      </w:r>
      <w:r>
        <w:t xml:space="preserve">     </w:t>
      </w:r>
      <w:r>
        <w:tab/>
      </w:r>
      <w:r>
        <w:sym w:font="Wingdings 2" w:char="F0A3"/>
      </w:r>
      <w:r>
        <w:t xml:space="preserve"> </w:t>
      </w:r>
      <w:r>
        <w:tab/>
        <w:t>Placing your feet under or behind your knees?</w:t>
      </w:r>
    </w:p>
    <w:p w:rsidR="00703D05" w:rsidRDefault="00703D05" w:rsidP="00703D05">
      <w:r>
        <w:sym w:font="Wingdings 2" w:char="F0A3"/>
      </w:r>
      <w:r>
        <w:t xml:space="preserve">     </w:t>
      </w:r>
      <w:r>
        <w:tab/>
      </w:r>
      <w:r>
        <w:sym w:font="Wingdings 2" w:char="F0A3"/>
      </w:r>
      <w:r>
        <w:t xml:space="preserve"> </w:t>
      </w:r>
      <w:r>
        <w:tab/>
        <w:t>Sitting upright?</w:t>
      </w:r>
    </w:p>
    <w:p w:rsidR="00703D05" w:rsidRDefault="00703D05" w:rsidP="00703D05"/>
    <w:p w:rsidR="00703D05" w:rsidRDefault="00703D05" w:rsidP="00703D05">
      <w:pPr>
        <w:rPr>
          <w:b/>
        </w:rPr>
      </w:pPr>
      <w:r>
        <w:rPr>
          <w:b/>
        </w:rPr>
        <w:t>Tone/Pitch: Are you….</w:t>
      </w:r>
    </w:p>
    <w:p w:rsidR="00703D05" w:rsidRPr="00612543"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Making a resonant sound (strong) sound?</w:t>
      </w:r>
    </w:p>
    <w:p w:rsidR="00703D05" w:rsidRDefault="00703D05" w:rsidP="00703D05">
      <w:r>
        <w:sym w:font="Wingdings 2" w:char="F0A3"/>
      </w:r>
      <w:r>
        <w:t xml:space="preserve">     </w:t>
      </w:r>
      <w:r>
        <w:tab/>
      </w:r>
      <w:r>
        <w:sym w:font="Wingdings 2" w:char="F0A3"/>
      </w:r>
      <w:r>
        <w:t xml:space="preserve"> </w:t>
      </w:r>
      <w:r>
        <w:tab/>
        <w:t>Making a clear sound?</w:t>
      </w:r>
    </w:p>
    <w:p w:rsidR="00703D05" w:rsidRPr="00703D05" w:rsidRDefault="00703D05" w:rsidP="00703D05">
      <w:pPr>
        <w:rPr>
          <w:b/>
        </w:rPr>
      </w:pPr>
      <w:r>
        <w:rPr>
          <w:b/>
        </w:rPr>
        <w:t>Tone/Pitch: Can you….</w:t>
      </w:r>
    </w:p>
    <w:p w:rsidR="00703D05" w:rsidRDefault="00703D05" w:rsidP="00703D05">
      <w:r>
        <w:sym w:font="Wingdings 2" w:char="F0A3"/>
      </w:r>
      <w:r>
        <w:t xml:space="preserve">     </w:t>
      </w:r>
      <w:r>
        <w:tab/>
      </w:r>
      <w:r>
        <w:sym w:font="Wingdings 2" w:char="F0A3"/>
      </w:r>
      <w:r>
        <w:t xml:space="preserve"> </w:t>
      </w:r>
      <w:r>
        <w:tab/>
        <w:t>Say the letter names for each note/pitch?</w:t>
      </w:r>
    </w:p>
    <w:p w:rsidR="00703D05" w:rsidRDefault="00703D05" w:rsidP="00703D05">
      <w:r>
        <w:sym w:font="Wingdings 2" w:char="F0A3"/>
      </w:r>
      <w:r>
        <w:t xml:space="preserve">     </w:t>
      </w:r>
      <w:r>
        <w:tab/>
      </w:r>
      <w:r>
        <w:sym w:font="Wingdings 2" w:char="F0A3"/>
      </w:r>
      <w:r>
        <w:t xml:space="preserve"> </w:t>
      </w:r>
      <w:r>
        <w:tab/>
        <w:t>Put down the correct finger(s) for each note/pitch?</w:t>
      </w:r>
    </w:p>
    <w:p w:rsidR="00703D05" w:rsidRDefault="00703D05" w:rsidP="00703D05">
      <w:r>
        <w:sym w:font="Wingdings 2" w:char="F0A3"/>
      </w:r>
      <w:r>
        <w:t xml:space="preserve">     </w:t>
      </w:r>
      <w:r>
        <w:tab/>
      </w:r>
      <w:r>
        <w:sym w:font="Wingdings 2" w:char="F0A3"/>
      </w:r>
      <w:r>
        <w:t xml:space="preserve"> </w:t>
      </w:r>
      <w:r>
        <w:tab/>
        <w:t>Produce each pitch consistently?</w:t>
      </w:r>
    </w:p>
    <w:p w:rsidR="00703D05" w:rsidRDefault="00703D05" w:rsidP="00703D05"/>
    <w:p w:rsidR="00703D05" w:rsidRPr="00B7188A" w:rsidRDefault="00703D05" w:rsidP="00703D05">
      <w:pPr>
        <w:rPr>
          <w:b/>
        </w:rPr>
      </w:pPr>
      <w:r>
        <w:rPr>
          <w:b/>
        </w:rPr>
        <w:t>Rhythm: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Count and clap the rhythm?</w:t>
      </w:r>
    </w:p>
    <w:p w:rsidR="00703D05" w:rsidRDefault="00703D05" w:rsidP="00703D05">
      <w:r>
        <w:sym w:font="Wingdings 2" w:char="F0A3"/>
      </w:r>
      <w:r>
        <w:t xml:space="preserve">     </w:t>
      </w:r>
      <w:r>
        <w:tab/>
      </w:r>
      <w:r>
        <w:sym w:font="Wingdings 2" w:char="F0A3"/>
      </w:r>
      <w:r>
        <w:t xml:space="preserve"> </w:t>
      </w:r>
      <w:r>
        <w:tab/>
        <w:t>Say or sing each pitch name in rhythm?</w:t>
      </w:r>
    </w:p>
    <w:p w:rsidR="00703D05" w:rsidRDefault="00703D05" w:rsidP="00703D05">
      <w:r>
        <w:sym w:font="Wingdings 2" w:char="F0A3"/>
      </w:r>
      <w:r>
        <w:t xml:space="preserve">     </w:t>
      </w:r>
      <w:r>
        <w:tab/>
      </w:r>
      <w:r>
        <w:sym w:font="Wingdings 2" w:char="F0A3"/>
      </w:r>
      <w:r>
        <w:t xml:space="preserve"> </w:t>
      </w:r>
      <w:r>
        <w:tab/>
        <w:t>Finger the notes in the rhythm?</w:t>
      </w:r>
    </w:p>
    <w:p w:rsidR="00703D05" w:rsidRDefault="00703D05" w:rsidP="00703D05">
      <w:r>
        <w:sym w:font="Wingdings 2" w:char="F0A3"/>
      </w:r>
      <w:r>
        <w:t xml:space="preserve">     </w:t>
      </w:r>
      <w:r>
        <w:tab/>
      </w:r>
      <w:r>
        <w:sym w:font="Wingdings 2" w:char="F0A3"/>
      </w:r>
      <w:r>
        <w:t xml:space="preserve"> </w:t>
      </w:r>
      <w:r>
        <w:tab/>
        <w:t>Play each pitch and rest in rhythm with a steady beat?</w:t>
      </w:r>
    </w:p>
    <w:p w:rsidR="00703D05" w:rsidRDefault="00703D05" w:rsidP="00703D05"/>
    <w:p w:rsidR="00703D05" w:rsidRDefault="00703D05" w:rsidP="00703D05">
      <w:pPr>
        <w:rPr>
          <w:b/>
        </w:rPr>
      </w:pPr>
      <w:r>
        <w:rPr>
          <w:b/>
        </w:rPr>
        <w:t>Articulations: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Identify all printed articulations?</w:t>
      </w:r>
    </w:p>
    <w:p w:rsidR="00703D05" w:rsidRDefault="00703D05" w:rsidP="00703D05">
      <w:r>
        <w:sym w:font="Wingdings 2" w:char="F0A3"/>
      </w:r>
      <w:r>
        <w:t xml:space="preserve">     </w:t>
      </w:r>
      <w:r>
        <w:tab/>
      </w:r>
      <w:r>
        <w:sym w:font="Wingdings 2" w:char="F0A3"/>
      </w:r>
      <w:r>
        <w:t xml:space="preserve"> </w:t>
      </w:r>
      <w:r>
        <w:tab/>
        <w:t>Perform all the printed articulations?</w:t>
      </w:r>
    </w:p>
    <w:p w:rsidR="00703D05" w:rsidRDefault="00703D05" w:rsidP="00703D05"/>
    <w:p w:rsidR="00703D05" w:rsidRDefault="00703D05" w:rsidP="00703D05">
      <w:pPr>
        <w:rPr>
          <w:b/>
        </w:rPr>
      </w:pPr>
      <w:r>
        <w:rPr>
          <w:b/>
        </w:rPr>
        <w:t>Fluency: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Play the entire excerpt, without mistakes, in one try?</w:t>
      </w:r>
    </w:p>
    <w:p w:rsidR="00703D05" w:rsidRDefault="00703D05" w:rsidP="00703D05">
      <w:r>
        <w:sym w:font="Wingdings 2" w:char="F0A3"/>
      </w:r>
      <w:r>
        <w:t xml:space="preserve">     </w:t>
      </w:r>
      <w:r>
        <w:tab/>
      </w:r>
      <w:r>
        <w:sym w:font="Wingdings 2" w:char="F0A3"/>
      </w:r>
      <w:r>
        <w:t xml:space="preserve"> </w:t>
      </w:r>
      <w:r>
        <w:tab/>
        <w:t>Play the entire excerpt, without mistakes three times in a row?</w:t>
      </w:r>
    </w:p>
    <w:p w:rsidR="00703D05" w:rsidRDefault="00703D05" w:rsidP="00703D05"/>
    <w:p w:rsidR="00703D05" w:rsidRPr="005E33D1" w:rsidRDefault="00703D05" w:rsidP="00703D05">
      <w:pPr>
        <w:pStyle w:val="Header"/>
        <w:jc w:val="center"/>
      </w:pPr>
    </w:p>
    <w:p w:rsidR="00703D05" w:rsidRDefault="00703D05" w:rsidP="00703D05">
      <w:pPr>
        <w:jc w:val="center"/>
      </w:pPr>
    </w:p>
    <w:p w:rsidR="00703D05" w:rsidRDefault="00703D05" w:rsidP="00703D05">
      <w:pPr>
        <w:jc w:val="center"/>
      </w:pPr>
      <w:r>
        <w:t>6-7</w:t>
      </w:r>
      <w:r w:rsidRPr="00C25441">
        <w:rPr>
          <w:vertAlign w:val="superscript"/>
        </w:rPr>
        <w:t>th</w:t>
      </w:r>
      <w:r>
        <w:t xml:space="preserve"> Grade Percussion (10 points possible)</w:t>
      </w:r>
    </w:p>
    <w:p w:rsidR="00703D05" w:rsidRDefault="00703D05" w:rsidP="00703D05">
      <w:pPr>
        <w:jc w:val="center"/>
      </w:pPr>
    </w:p>
    <w:p w:rsidR="00703D05" w:rsidRPr="000E414D" w:rsidRDefault="00703D05" w:rsidP="00703D05">
      <w:pPr>
        <w:jc w:val="center"/>
        <w:rPr>
          <w:b/>
          <w:sz w:val="22"/>
        </w:rPr>
      </w:pPr>
      <w:r w:rsidRPr="000E414D">
        <w:rPr>
          <w:b/>
          <w:sz w:val="22"/>
        </w:rPr>
        <w:t>Weekly Practice</w:t>
      </w:r>
      <w:r>
        <w:rPr>
          <w:b/>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47"/>
        <w:gridCol w:w="1347"/>
        <w:gridCol w:w="1347"/>
        <w:gridCol w:w="1347"/>
        <w:gridCol w:w="1348"/>
        <w:gridCol w:w="1348"/>
        <w:gridCol w:w="1348"/>
      </w:tblGrid>
      <w:tr w:rsidR="00703D05" w:rsidRPr="000E414D">
        <w:tc>
          <w:tcPr>
            <w:tcW w:w="1347" w:type="dxa"/>
          </w:tcPr>
          <w:p w:rsidR="00703D05" w:rsidRPr="000E414D" w:rsidRDefault="00703D05" w:rsidP="00703D05">
            <w:pPr>
              <w:jc w:val="center"/>
              <w:rPr>
                <w:sz w:val="22"/>
              </w:rPr>
            </w:pPr>
            <w:r w:rsidRPr="000E414D">
              <w:rPr>
                <w:sz w:val="22"/>
              </w:rPr>
              <w:t>F</w:t>
            </w:r>
          </w:p>
        </w:tc>
        <w:tc>
          <w:tcPr>
            <w:tcW w:w="1347" w:type="dxa"/>
          </w:tcPr>
          <w:p w:rsidR="00703D05" w:rsidRPr="000E414D" w:rsidRDefault="00703D05" w:rsidP="00703D05">
            <w:pPr>
              <w:jc w:val="center"/>
              <w:rPr>
                <w:sz w:val="22"/>
              </w:rPr>
            </w:pPr>
            <w:r w:rsidRPr="000E414D">
              <w:rPr>
                <w:sz w:val="22"/>
              </w:rPr>
              <w:t>S</w:t>
            </w:r>
          </w:p>
        </w:tc>
        <w:tc>
          <w:tcPr>
            <w:tcW w:w="1347" w:type="dxa"/>
          </w:tcPr>
          <w:p w:rsidR="00703D05" w:rsidRPr="000E414D" w:rsidRDefault="00703D05" w:rsidP="00703D05">
            <w:pPr>
              <w:jc w:val="center"/>
              <w:rPr>
                <w:sz w:val="22"/>
              </w:rPr>
            </w:pPr>
            <w:r w:rsidRPr="000E414D">
              <w:rPr>
                <w:sz w:val="22"/>
              </w:rPr>
              <w:t>Su</w:t>
            </w:r>
          </w:p>
        </w:tc>
        <w:tc>
          <w:tcPr>
            <w:tcW w:w="1347" w:type="dxa"/>
          </w:tcPr>
          <w:p w:rsidR="00703D05" w:rsidRPr="000E414D" w:rsidRDefault="00703D05" w:rsidP="00703D05">
            <w:pPr>
              <w:jc w:val="center"/>
              <w:rPr>
                <w:sz w:val="22"/>
              </w:rPr>
            </w:pPr>
            <w:r w:rsidRPr="000E414D">
              <w:rPr>
                <w:sz w:val="22"/>
              </w:rPr>
              <w:t>M</w:t>
            </w:r>
          </w:p>
        </w:tc>
        <w:tc>
          <w:tcPr>
            <w:tcW w:w="1348" w:type="dxa"/>
          </w:tcPr>
          <w:p w:rsidR="00703D05" w:rsidRPr="000E414D" w:rsidRDefault="00703D05" w:rsidP="00703D05">
            <w:pPr>
              <w:jc w:val="center"/>
              <w:rPr>
                <w:sz w:val="22"/>
              </w:rPr>
            </w:pPr>
            <w:r w:rsidRPr="000E414D">
              <w:rPr>
                <w:sz w:val="22"/>
              </w:rPr>
              <w:t>T</w:t>
            </w:r>
          </w:p>
        </w:tc>
        <w:tc>
          <w:tcPr>
            <w:tcW w:w="1348" w:type="dxa"/>
          </w:tcPr>
          <w:p w:rsidR="00703D05" w:rsidRPr="000E414D" w:rsidRDefault="00703D05" w:rsidP="00703D05">
            <w:pPr>
              <w:jc w:val="center"/>
              <w:rPr>
                <w:sz w:val="22"/>
              </w:rPr>
            </w:pPr>
            <w:r w:rsidRPr="000E414D">
              <w:rPr>
                <w:sz w:val="22"/>
              </w:rPr>
              <w:t>W</w:t>
            </w:r>
          </w:p>
        </w:tc>
        <w:tc>
          <w:tcPr>
            <w:tcW w:w="1348" w:type="dxa"/>
          </w:tcPr>
          <w:p w:rsidR="00703D05" w:rsidRPr="000E414D" w:rsidRDefault="00703D05" w:rsidP="00703D05">
            <w:pPr>
              <w:jc w:val="center"/>
              <w:rPr>
                <w:sz w:val="22"/>
              </w:rPr>
            </w:pPr>
            <w:r w:rsidRPr="000E414D">
              <w:rPr>
                <w:sz w:val="22"/>
              </w:rPr>
              <w:t>TH</w:t>
            </w:r>
          </w:p>
        </w:tc>
      </w:tr>
      <w:tr w:rsidR="00703D05" w:rsidRPr="000E414D">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7"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c>
          <w:tcPr>
            <w:tcW w:w="1348" w:type="dxa"/>
          </w:tcPr>
          <w:p w:rsidR="00703D05" w:rsidRPr="000E414D" w:rsidRDefault="00703D05" w:rsidP="00703D05">
            <w:pPr>
              <w:jc w:val="center"/>
              <w:rPr>
                <w:sz w:val="22"/>
              </w:rPr>
            </w:pPr>
          </w:p>
        </w:tc>
      </w:tr>
    </w:tbl>
    <w:p w:rsidR="00703D05" w:rsidRDefault="00703D05" w:rsidP="00703D05">
      <w:pPr>
        <w:jc w:val="center"/>
      </w:pPr>
    </w:p>
    <w:p w:rsidR="00703D05" w:rsidRPr="000E414D" w:rsidRDefault="00703D05" w:rsidP="00703D05">
      <w:pPr>
        <w:jc w:val="center"/>
        <w:rPr>
          <w:b/>
          <w:sz w:val="22"/>
        </w:rPr>
      </w:pPr>
      <w:r w:rsidRPr="000E414D">
        <w:rPr>
          <w:b/>
          <w:sz w:val="22"/>
        </w:rPr>
        <w:t>Practice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703D05" w:rsidRPr="000E414D">
        <w:tc>
          <w:tcPr>
            <w:tcW w:w="3144" w:type="dxa"/>
          </w:tcPr>
          <w:p w:rsidR="00703D05" w:rsidRPr="000E414D" w:rsidRDefault="00703D05" w:rsidP="00703D05">
            <w:pPr>
              <w:jc w:val="center"/>
              <w:rPr>
                <w:b/>
                <w:sz w:val="22"/>
              </w:rPr>
            </w:pPr>
            <w:r w:rsidRPr="000E414D">
              <w:rPr>
                <w:b/>
                <w:sz w:val="22"/>
              </w:rPr>
              <w:t>Session Date</w:t>
            </w:r>
          </w:p>
        </w:tc>
        <w:tc>
          <w:tcPr>
            <w:tcW w:w="3144" w:type="dxa"/>
          </w:tcPr>
          <w:p w:rsidR="00703D05" w:rsidRPr="000E414D" w:rsidRDefault="00703D05" w:rsidP="00703D05">
            <w:pPr>
              <w:jc w:val="center"/>
              <w:rPr>
                <w:b/>
                <w:sz w:val="22"/>
              </w:rPr>
            </w:pPr>
            <w:r w:rsidRPr="000E414D">
              <w:rPr>
                <w:b/>
                <w:sz w:val="22"/>
              </w:rPr>
              <w:t>Session Start Time</w:t>
            </w:r>
          </w:p>
        </w:tc>
        <w:tc>
          <w:tcPr>
            <w:tcW w:w="3144" w:type="dxa"/>
          </w:tcPr>
          <w:p w:rsidR="00703D05" w:rsidRPr="000E414D" w:rsidRDefault="00703D05" w:rsidP="00703D05">
            <w:pPr>
              <w:jc w:val="center"/>
              <w:rPr>
                <w:b/>
                <w:sz w:val="22"/>
              </w:rPr>
            </w:pPr>
            <w:r w:rsidRPr="000E414D">
              <w:rPr>
                <w:b/>
                <w:sz w:val="22"/>
              </w:rPr>
              <w:t>Session End Time</w:t>
            </w:r>
          </w:p>
        </w:tc>
      </w:tr>
      <w:tr w:rsidR="00703D05" w:rsidRPr="000E414D">
        <w:tc>
          <w:tcPr>
            <w:tcW w:w="3144" w:type="dxa"/>
          </w:tcPr>
          <w:p w:rsidR="00703D05" w:rsidRPr="000E414D" w:rsidRDefault="00703D05" w:rsidP="00703D05">
            <w:pPr>
              <w:jc w:val="center"/>
              <w:rPr>
                <w:b/>
                <w:sz w:val="22"/>
              </w:rPr>
            </w:pPr>
          </w:p>
        </w:tc>
        <w:tc>
          <w:tcPr>
            <w:tcW w:w="3144" w:type="dxa"/>
          </w:tcPr>
          <w:p w:rsidR="00703D05" w:rsidRPr="000E414D" w:rsidRDefault="00703D05" w:rsidP="00703D05">
            <w:pPr>
              <w:jc w:val="center"/>
              <w:rPr>
                <w:b/>
                <w:sz w:val="22"/>
              </w:rPr>
            </w:pPr>
          </w:p>
        </w:tc>
        <w:tc>
          <w:tcPr>
            <w:tcW w:w="3144" w:type="dxa"/>
          </w:tcPr>
          <w:p w:rsidR="00703D05" w:rsidRPr="000E414D" w:rsidRDefault="00703D05" w:rsidP="00703D05">
            <w:pPr>
              <w:jc w:val="center"/>
              <w:rPr>
                <w:b/>
                <w:sz w:val="22"/>
              </w:rPr>
            </w:pPr>
          </w:p>
        </w:tc>
      </w:tr>
    </w:tbl>
    <w:p w:rsidR="00703D05" w:rsidRDefault="00703D05" w:rsidP="00703D05">
      <w:pPr>
        <w:rPr>
          <w:b/>
        </w:rPr>
      </w:pPr>
    </w:p>
    <w:p w:rsidR="00703D05" w:rsidRDefault="00703D05" w:rsidP="00703D05">
      <w:pPr>
        <w:spacing w:line="360" w:lineRule="auto"/>
        <w:rPr>
          <w:sz w:val="22"/>
        </w:rPr>
      </w:pPr>
      <w:r>
        <w:rPr>
          <w:sz w:val="22"/>
        </w:rPr>
        <w:t>Practice Goals_______________________________________________________________</w:t>
      </w:r>
    </w:p>
    <w:p w:rsidR="00703D05" w:rsidRDefault="00703D05" w:rsidP="00703D05">
      <w:pPr>
        <w:spacing w:line="360" w:lineRule="auto"/>
        <w:rPr>
          <w:sz w:val="22"/>
        </w:rPr>
      </w:pPr>
      <w:r>
        <w:rPr>
          <w:sz w:val="22"/>
        </w:rPr>
        <w:t>___________________________________________________________________________</w:t>
      </w:r>
    </w:p>
    <w:p w:rsidR="00703D05" w:rsidRDefault="00703D05" w:rsidP="00703D05">
      <w:pPr>
        <w:spacing w:line="360" w:lineRule="auto"/>
        <w:rPr>
          <w:sz w:val="22"/>
        </w:rPr>
      </w:pPr>
      <w:r>
        <w:rPr>
          <w:sz w:val="22"/>
        </w:rPr>
        <w:t>___________________________________________________________________________</w:t>
      </w:r>
    </w:p>
    <w:p w:rsidR="00703D05" w:rsidRDefault="00703D05" w:rsidP="00703D05">
      <w:pPr>
        <w:rPr>
          <w:b/>
        </w:rPr>
      </w:pPr>
    </w:p>
    <w:p w:rsidR="00703D05" w:rsidRPr="00B7188A" w:rsidRDefault="00703D05" w:rsidP="00703D05">
      <w:pPr>
        <w:rPr>
          <w:b/>
        </w:rPr>
      </w:pPr>
      <w:r w:rsidRPr="00B7188A">
        <w:rPr>
          <w:b/>
        </w:rPr>
        <w:t>Musicians Posture: Are you….</w:t>
      </w:r>
    </w:p>
    <w:p w:rsidR="00703D05" w:rsidRDefault="00703D05" w:rsidP="00703D05">
      <w:r>
        <w:t>Yes</w:t>
      </w:r>
      <w:r>
        <w:tab/>
        <w:t>No</w:t>
      </w:r>
    </w:p>
    <w:p w:rsidR="00703D05" w:rsidRPr="00C25441" w:rsidRDefault="00703D05" w:rsidP="00703D05">
      <w:r>
        <w:sym w:font="Wingdings 2" w:char="F0A3"/>
      </w:r>
      <w:r>
        <w:t xml:space="preserve">     </w:t>
      </w:r>
      <w:r>
        <w:tab/>
      </w:r>
      <w:r>
        <w:sym w:font="Wingdings 2" w:char="F0A3"/>
      </w:r>
      <w:r>
        <w:t xml:space="preserve"> </w:t>
      </w:r>
      <w:r>
        <w:tab/>
        <w:t>Standing upright with your arms relaxed?</w:t>
      </w:r>
    </w:p>
    <w:p w:rsidR="00703D05" w:rsidRDefault="00703D05" w:rsidP="00703D05">
      <w:r>
        <w:sym w:font="Wingdings 2" w:char="F0A3"/>
      </w:r>
      <w:r>
        <w:t xml:space="preserve">     </w:t>
      </w:r>
      <w:r>
        <w:tab/>
      </w:r>
      <w:r>
        <w:sym w:font="Wingdings 2" w:char="F0A3"/>
      </w:r>
      <w:r>
        <w:t xml:space="preserve"> </w:t>
      </w:r>
      <w:r>
        <w:tab/>
        <w:t>Keeping your fingers curved gently around the drumstick?</w:t>
      </w:r>
    </w:p>
    <w:p w:rsidR="00703D05" w:rsidRDefault="00703D05" w:rsidP="00703D05">
      <w:r>
        <w:sym w:font="Wingdings 2" w:char="F0A3"/>
      </w:r>
      <w:r>
        <w:t xml:space="preserve">     </w:t>
      </w:r>
      <w:r>
        <w:tab/>
      </w:r>
      <w:r>
        <w:sym w:font="Wingdings 2" w:char="F0A3"/>
      </w:r>
      <w:r>
        <w:t xml:space="preserve"> </w:t>
      </w:r>
      <w:r>
        <w:tab/>
        <w:t>Keeping the drumstick in the center of your palm?</w:t>
      </w:r>
    </w:p>
    <w:p w:rsidR="00703D05" w:rsidRDefault="00703D05" w:rsidP="00703D05">
      <w:r>
        <w:sym w:font="Wingdings 2" w:char="F0A3"/>
      </w:r>
      <w:r>
        <w:t xml:space="preserve">     </w:t>
      </w:r>
      <w:r>
        <w:tab/>
      </w:r>
      <w:r>
        <w:sym w:font="Wingdings 2" w:char="F0A3"/>
      </w:r>
      <w:r>
        <w:t xml:space="preserve"> </w:t>
      </w:r>
      <w:r>
        <w:tab/>
        <w:t>Playing the drum with the palms of your hand down?</w:t>
      </w:r>
    </w:p>
    <w:p w:rsidR="00703D05" w:rsidRDefault="00703D05" w:rsidP="00703D05"/>
    <w:p w:rsidR="00703D05" w:rsidRDefault="00703D05" w:rsidP="00703D05">
      <w:pPr>
        <w:rPr>
          <w:b/>
        </w:rPr>
      </w:pPr>
      <w:r>
        <w:rPr>
          <w:b/>
        </w:rPr>
        <w:t>Tone: Are you….</w:t>
      </w:r>
    </w:p>
    <w:p w:rsidR="00703D05" w:rsidRPr="00612543"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Using your fingers to control the level of the bounce?</w:t>
      </w:r>
    </w:p>
    <w:p w:rsidR="00703D05" w:rsidRDefault="00703D05" w:rsidP="00703D05">
      <w:r>
        <w:sym w:font="Wingdings 2" w:char="F0A3"/>
      </w:r>
      <w:r>
        <w:t xml:space="preserve">     </w:t>
      </w:r>
      <w:r>
        <w:tab/>
      </w:r>
      <w:r>
        <w:sym w:font="Wingdings 2" w:char="F0A3"/>
      </w:r>
      <w:r>
        <w:t xml:space="preserve"> </w:t>
      </w:r>
      <w:r>
        <w:tab/>
        <w:t xml:space="preserve">Playing close to the rim of the </w:t>
      </w:r>
      <w:proofErr w:type="gramStart"/>
      <w:r>
        <w:t>drum-head</w:t>
      </w:r>
      <w:proofErr w:type="gramEnd"/>
      <w:r>
        <w:t>?</w:t>
      </w:r>
    </w:p>
    <w:p w:rsidR="00703D05" w:rsidRDefault="00703D05" w:rsidP="00703D05">
      <w:r>
        <w:sym w:font="Wingdings 2" w:char="F0A3"/>
      </w:r>
      <w:r>
        <w:t xml:space="preserve">     </w:t>
      </w:r>
      <w:r>
        <w:tab/>
      </w:r>
      <w:r>
        <w:sym w:font="Wingdings 2" w:char="F0A3"/>
      </w:r>
      <w:r>
        <w:t xml:space="preserve"> </w:t>
      </w:r>
      <w:r>
        <w:tab/>
        <w:t xml:space="preserve">Keeping the drumstick levels even and close to the </w:t>
      </w:r>
      <w:proofErr w:type="gramStart"/>
      <w:r>
        <w:t>drum ?</w:t>
      </w:r>
      <w:proofErr w:type="gramEnd"/>
    </w:p>
    <w:p w:rsidR="00703D05" w:rsidRDefault="00703D05" w:rsidP="00703D05">
      <w:r>
        <w:sym w:font="Wingdings 2" w:char="F0A3"/>
      </w:r>
      <w:r>
        <w:t xml:space="preserve">     </w:t>
      </w:r>
      <w:r>
        <w:tab/>
      </w:r>
      <w:r>
        <w:sym w:font="Wingdings 2" w:char="F0A3"/>
      </w:r>
      <w:r>
        <w:t xml:space="preserve"> </w:t>
      </w:r>
      <w:r>
        <w:tab/>
        <w:t>Hitting the drum with only enough force to make a pleasing clear sound?</w:t>
      </w:r>
    </w:p>
    <w:p w:rsidR="00703D05" w:rsidRDefault="00703D05" w:rsidP="00703D05"/>
    <w:p w:rsidR="00703D05" w:rsidRDefault="00703D05" w:rsidP="00703D05">
      <w:pPr>
        <w:rPr>
          <w:b/>
        </w:rPr>
      </w:pPr>
      <w:r>
        <w:rPr>
          <w:b/>
        </w:rPr>
        <w:t>Rhythm: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Say the letter names for each rhythm and rest?</w:t>
      </w:r>
    </w:p>
    <w:p w:rsidR="00703D05" w:rsidRDefault="00703D05" w:rsidP="00703D05">
      <w:r>
        <w:sym w:font="Wingdings 2" w:char="F0A3"/>
      </w:r>
      <w:r>
        <w:t xml:space="preserve">     </w:t>
      </w:r>
      <w:r>
        <w:tab/>
      </w:r>
      <w:r>
        <w:sym w:font="Wingdings 2" w:char="F0A3"/>
      </w:r>
      <w:r>
        <w:t xml:space="preserve"> </w:t>
      </w:r>
      <w:r>
        <w:tab/>
        <w:t>Count and clap the rhythm?</w:t>
      </w:r>
    </w:p>
    <w:p w:rsidR="00703D05" w:rsidRDefault="00703D05" w:rsidP="00703D05">
      <w:r>
        <w:sym w:font="Wingdings 2" w:char="F0A3"/>
      </w:r>
      <w:r>
        <w:t xml:space="preserve">     </w:t>
      </w:r>
      <w:r>
        <w:tab/>
      </w:r>
      <w:r>
        <w:sym w:font="Wingdings 2" w:char="F0A3"/>
      </w:r>
      <w:r>
        <w:t xml:space="preserve"> </w:t>
      </w:r>
      <w:r>
        <w:tab/>
        <w:t>Say or sing each pitch rhythm-using syllabification</w:t>
      </w:r>
    </w:p>
    <w:p w:rsidR="00703D05" w:rsidRDefault="00703D05" w:rsidP="00703D05">
      <w:r>
        <w:sym w:font="Wingdings 2" w:char="F0A3"/>
      </w:r>
      <w:r>
        <w:t xml:space="preserve">     </w:t>
      </w:r>
      <w:r>
        <w:tab/>
      </w:r>
      <w:r>
        <w:sym w:font="Wingdings 2" w:char="F0A3"/>
      </w:r>
      <w:r>
        <w:t xml:space="preserve"> </w:t>
      </w:r>
      <w:r>
        <w:tab/>
        <w:t>Play each rhythm and rest with a steady beat?</w:t>
      </w:r>
    </w:p>
    <w:p w:rsidR="00703D05" w:rsidRDefault="00703D05" w:rsidP="00703D05">
      <w:r>
        <w:sym w:font="Wingdings 2" w:char="F0A3"/>
      </w:r>
      <w:r>
        <w:t xml:space="preserve">     </w:t>
      </w:r>
      <w:r>
        <w:tab/>
      </w:r>
      <w:r>
        <w:sym w:font="Wingdings 2" w:char="F0A3"/>
      </w:r>
      <w:r>
        <w:t xml:space="preserve"> </w:t>
      </w:r>
      <w:r>
        <w:tab/>
        <w:t>Play rudiments/rhythms using correct sticking patterns?</w:t>
      </w:r>
    </w:p>
    <w:p w:rsidR="00703D05" w:rsidRDefault="00703D05" w:rsidP="00703D05"/>
    <w:p w:rsidR="00703D05" w:rsidRDefault="00703D05" w:rsidP="00703D05">
      <w:pPr>
        <w:rPr>
          <w:b/>
        </w:rPr>
      </w:pPr>
      <w:r>
        <w:rPr>
          <w:b/>
        </w:rPr>
        <w:t>Articulations: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Identify all printed articulations?</w:t>
      </w:r>
    </w:p>
    <w:p w:rsidR="00703D05" w:rsidRDefault="00703D05" w:rsidP="00703D05">
      <w:r>
        <w:sym w:font="Wingdings 2" w:char="F0A3"/>
      </w:r>
      <w:r>
        <w:t xml:space="preserve">     </w:t>
      </w:r>
      <w:r>
        <w:tab/>
      </w:r>
      <w:r>
        <w:sym w:font="Wingdings 2" w:char="F0A3"/>
      </w:r>
      <w:r>
        <w:t xml:space="preserve"> </w:t>
      </w:r>
      <w:r>
        <w:tab/>
        <w:t>Perform all the printed articulations?</w:t>
      </w:r>
    </w:p>
    <w:p w:rsidR="00703D05" w:rsidRDefault="00703D05" w:rsidP="00703D05"/>
    <w:p w:rsidR="00703D05" w:rsidRDefault="00703D05" w:rsidP="00703D05">
      <w:pPr>
        <w:rPr>
          <w:b/>
        </w:rPr>
      </w:pPr>
      <w:r>
        <w:rPr>
          <w:b/>
        </w:rPr>
        <w:t>Fluency: Can you…</w:t>
      </w:r>
    </w:p>
    <w:p w:rsidR="00703D05" w:rsidRPr="00B7188A" w:rsidRDefault="00703D05" w:rsidP="00703D05">
      <w:r>
        <w:t>Yes</w:t>
      </w:r>
      <w:r>
        <w:tab/>
        <w:t>No</w:t>
      </w:r>
    </w:p>
    <w:p w:rsidR="00703D05" w:rsidRDefault="00703D05" w:rsidP="00703D05">
      <w:r>
        <w:sym w:font="Wingdings 2" w:char="F0A3"/>
      </w:r>
      <w:r>
        <w:t xml:space="preserve">     </w:t>
      </w:r>
      <w:r>
        <w:tab/>
      </w:r>
      <w:r>
        <w:sym w:font="Wingdings 2" w:char="F0A3"/>
      </w:r>
      <w:r>
        <w:t xml:space="preserve"> </w:t>
      </w:r>
      <w:r>
        <w:tab/>
        <w:t>Play the entire excerpt, without mistakes, in one try?</w:t>
      </w:r>
    </w:p>
    <w:p w:rsidR="00703D05" w:rsidRDefault="00703D05" w:rsidP="00703D05">
      <w:pPr>
        <w:sectPr w:rsidR="00703D05">
          <w:pgSz w:w="12240" w:h="15840"/>
          <w:pgMar w:top="1440" w:right="1440" w:bottom="1440" w:left="1440" w:gutter="0"/>
        </w:sectPr>
      </w:pPr>
      <w:r>
        <w:sym w:font="Wingdings 2" w:char="F0A3"/>
      </w:r>
      <w:r>
        <w:t xml:space="preserve">     </w:t>
      </w:r>
      <w:r>
        <w:tab/>
      </w:r>
      <w:r>
        <w:sym w:font="Wingdings 2" w:char="F0A3"/>
      </w:r>
      <w:r>
        <w:t xml:space="preserve"> </w:t>
      </w:r>
      <w:r>
        <w:tab/>
        <w:t>Play the entire excerpt, without mistakes three times in a row?</w:t>
      </w:r>
    </w:p>
    <w:p w:rsidR="00703D05" w:rsidRPr="00B7188A" w:rsidRDefault="00703D05" w:rsidP="00703D05">
      <w:pPr>
        <w:rPr>
          <w:b/>
        </w:rPr>
      </w:pPr>
    </w:p>
    <w:p w:rsidR="00703D05" w:rsidRPr="000E414D" w:rsidRDefault="00703D05" w:rsidP="00703D05">
      <w:pPr>
        <w:jc w:val="center"/>
        <w:rPr>
          <w:b/>
          <w:u w:val="single"/>
        </w:rPr>
      </w:pPr>
      <w:r w:rsidRPr="000E414D">
        <w:rPr>
          <w:b/>
          <w:u w:val="single"/>
        </w:rPr>
        <w:t>Directions</w:t>
      </w:r>
    </w:p>
    <w:p w:rsidR="00703D05" w:rsidRPr="000E414D" w:rsidRDefault="00703D05" w:rsidP="00703D05">
      <w:pPr>
        <w:jc w:val="center"/>
        <w:rPr>
          <w:b/>
          <w:sz w:val="22"/>
        </w:rPr>
      </w:pPr>
    </w:p>
    <w:p w:rsidR="00703D05" w:rsidRDefault="00703D05" w:rsidP="00703D05">
      <w:pPr>
        <w:rPr>
          <w:sz w:val="22"/>
        </w:rPr>
      </w:pPr>
      <w:r>
        <w:rPr>
          <w:b/>
          <w:sz w:val="22"/>
        </w:rPr>
        <w:t xml:space="preserve">1. </w:t>
      </w:r>
      <w:r w:rsidRPr="000E414D">
        <w:rPr>
          <w:b/>
          <w:sz w:val="22"/>
        </w:rPr>
        <w:t>Weekly Practice:</w:t>
      </w:r>
      <w:r w:rsidRPr="000E414D">
        <w:rPr>
          <w:sz w:val="22"/>
        </w:rPr>
        <w:t xml:space="preserve"> Place a check in the appropriate box for each day you had a focused practice session of at least 30 minutes. Pra</w:t>
      </w:r>
      <w:r>
        <w:rPr>
          <w:sz w:val="22"/>
        </w:rPr>
        <w:t xml:space="preserve">ctice charts are due each week on the first day of class. </w:t>
      </w:r>
    </w:p>
    <w:p w:rsidR="00703D05" w:rsidRPr="000E414D" w:rsidRDefault="00703D05" w:rsidP="00703D05">
      <w:pPr>
        <w:rPr>
          <w:sz w:val="22"/>
        </w:rPr>
      </w:pPr>
    </w:p>
    <w:p w:rsidR="00703D05" w:rsidRPr="000E414D" w:rsidRDefault="00703D05" w:rsidP="00703D05">
      <w:pPr>
        <w:rPr>
          <w:sz w:val="22"/>
        </w:rPr>
      </w:pPr>
      <w:r>
        <w:rPr>
          <w:b/>
          <w:sz w:val="22"/>
        </w:rPr>
        <w:t xml:space="preserve">2. Detailed Practice Session: </w:t>
      </w:r>
      <w:r w:rsidRPr="000E414D">
        <w:rPr>
          <w:sz w:val="22"/>
        </w:rPr>
        <w:t xml:space="preserve">Complete the practice chart during </w:t>
      </w:r>
      <w:r w:rsidRPr="000E414D">
        <w:rPr>
          <w:b/>
          <w:sz w:val="22"/>
        </w:rPr>
        <w:t xml:space="preserve">one practice session each week. </w:t>
      </w:r>
      <w:r w:rsidRPr="000E414D">
        <w:rPr>
          <w:sz w:val="22"/>
        </w:rPr>
        <w:t>Select a practice session where you co</w:t>
      </w:r>
      <w:r>
        <w:rPr>
          <w:sz w:val="22"/>
        </w:rPr>
        <w:t xml:space="preserve">mpleted your goals in all </w:t>
      </w:r>
      <w:r w:rsidRPr="000E414D">
        <w:rPr>
          <w:sz w:val="22"/>
        </w:rPr>
        <w:t>practice areas (</w:t>
      </w:r>
      <w:r>
        <w:rPr>
          <w:sz w:val="22"/>
        </w:rPr>
        <w:t>posture, tone/pitch, rhythm, articulations and fluency</w:t>
      </w:r>
      <w:r w:rsidRPr="000E414D">
        <w:rPr>
          <w:sz w:val="22"/>
        </w:rPr>
        <w:t>).</w:t>
      </w:r>
    </w:p>
    <w:p w:rsidR="00703D05" w:rsidRPr="000E414D" w:rsidRDefault="00703D05" w:rsidP="00703D05">
      <w:pPr>
        <w:rPr>
          <w:sz w:val="22"/>
        </w:rPr>
      </w:pPr>
    </w:p>
    <w:p w:rsidR="00703D05" w:rsidRPr="000E414D" w:rsidRDefault="00703D05" w:rsidP="00703D05">
      <w:pPr>
        <w:rPr>
          <w:sz w:val="22"/>
        </w:rPr>
      </w:pPr>
      <w:r w:rsidRPr="000E414D">
        <w:rPr>
          <w:sz w:val="22"/>
        </w:rPr>
        <w:t>Record the date and start/stop times.</w:t>
      </w:r>
    </w:p>
    <w:p w:rsidR="00703D05" w:rsidRPr="000E414D" w:rsidRDefault="00703D05" w:rsidP="00703D05">
      <w:pPr>
        <w:rPr>
          <w:sz w:val="22"/>
        </w:rPr>
      </w:pPr>
    </w:p>
    <w:p w:rsidR="00703D05" w:rsidRDefault="00703D05" w:rsidP="00703D05">
      <w:pPr>
        <w:rPr>
          <w:sz w:val="22"/>
        </w:rPr>
      </w:pPr>
      <w:r w:rsidRPr="000E414D">
        <w:rPr>
          <w:sz w:val="22"/>
        </w:rPr>
        <w:t>Pla</w:t>
      </w:r>
      <w:r>
        <w:rPr>
          <w:sz w:val="22"/>
        </w:rPr>
        <w:t xml:space="preserve">ce a check mark in the box </w:t>
      </w:r>
      <w:r w:rsidRPr="000E414D">
        <w:rPr>
          <w:sz w:val="22"/>
        </w:rPr>
        <w:t xml:space="preserve">to </w:t>
      </w:r>
      <w:r>
        <w:rPr>
          <w:sz w:val="22"/>
        </w:rPr>
        <w:t>answer each question</w:t>
      </w:r>
      <w:r w:rsidRPr="000E414D">
        <w:rPr>
          <w:sz w:val="22"/>
        </w:rPr>
        <w:t xml:space="preserve">. </w:t>
      </w:r>
    </w:p>
    <w:p w:rsidR="00703D05" w:rsidRPr="000E414D" w:rsidRDefault="00703D05" w:rsidP="00703D05">
      <w:pPr>
        <w:rPr>
          <w:sz w:val="22"/>
        </w:rPr>
      </w:pPr>
    </w:p>
    <w:p w:rsidR="00703D05" w:rsidRPr="00F758F9" w:rsidRDefault="00703D05" w:rsidP="00703D05">
      <w:pPr>
        <w:jc w:val="center"/>
        <w:rPr>
          <w:b/>
          <w:u w:val="single"/>
        </w:rPr>
      </w:pPr>
      <w:r w:rsidRPr="000E414D">
        <w:rPr>
          <w:b/>
          <w:u w:val="single"/>
        </w:rPr>
        <w:t>Practice Strategies</w:t>
      </w:r>
    </w:p>
    <w:p w:rsidR="00703D05" w:rsidRPr="000E414D" w:rsidRDefault="00703D05" w:rsidP="00703D05">
      <w:pPr>
        <w:rPr>
          <w:sz w:val="22"/>
        </w:rPr>
      </w:pPr>
      <w:r w:rsidRPr="000E414D">
        <w:rPr>
          <w:sz w:val="22"/>
        </w:rPr>
        <w:t>Here are some strategies you might want to try. Other band/orchestra members or private teachers might have additional ideas.</w:t>
      </w:r>
    </w:p>
    <w:p w:rsidR="00703D05" w:rsidRPr="000E414D" w:rsidRDefault="00703D05" w:rsidP="00703D05">
      <w:pPr>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703D05" w:rsidRPr="00D7686F">
        <w:tc>
          <w:tcPr>
            <w:tcW w:w="3144" w:type="dxa"/>
          </w:tcPr>
          <w:p w:rsidR="00703D05" w:rsidRPr="00D7686F" w:rsidRDefault="00703D05" w:rsidP="00703D05">
            <w:pPr>
              <w:jc w:val="center"/>
              <w:rPr>
                <w:sz w:val="22"/>
              </w:rPr>
            </w:pPr>
            <w:r w:rsidRPr="00D7686F">
              <w:rPr>
                <w:sz w:val="22"/>
              </w:rPr>
              <w:t>Clap and count</w:t>
            </w:r>
          </w:p>
        </w:tc>
        <w:tc>
          <w:tcPr>
            <w:tcW w:w="3144" w:type="dxa"/>
          </w:tcPr>
          <w:p w:rsidR="00703D05" w:rsidRPr="00D7686F" w:rsidRDefault="00703D05" w:rsidP="00703D05">
            <w:pPr>
              <w:jc w:val="center"/>
              <w:rPr>
                <w:sz w:val="22"/>
              </w:rPr>
            </w:pPr>
            <w:r w:rsidRPr="00D7686F">
              <w:rPr>
                <w:sz w:val="22"/>
              </w:rPr>
              <w:t>Finger and say</w:t>
            </w:r>
          </w:p>
        </w:tc>
        <w:tc>
          <w:tcPr>
            <w:tcW w:w="3144" w:type="dxa"/>
          </w:tcPr>
          <w:p w:rsidR="00703D05" w:rsidRPr="00D7686F" w:rsidRDefault="00703D05" w:rsidP="00703D05">
            <w:pPr>
              <w:jc w:val="center"/>
              <w:rPr>
                <w:sz w:val="22"/>
              </w:rPr>
            </w:pPr>
            <w:r w:rsidRPr="00D7686F">
              <w:rPr>
                <w:sz w:val="22"/>
              </w:rPr>
              <w:t>Simplify the rhythm</w:t>
            </w:r>
          </w:p>
        </w:tc>
      </w:tr>
      <w:tr w:rsidR="00703D05" w:rsidRPr="00D7686F">
        <w:tc>
          <w:tcPr>
            <w:tcW w:w="3144" w:type="dxa"/>
          </w:tcPr>
          <w:p w:rsidR="00703D05" w:rsidRPr="00D7686F" w:rsidRDefault="00703D05" w:rsidP="00703D05">
            <w:pPr>
              <w:jc w:val="center"/>
              <w:rPr>
                <w:sz w:val="22"/>
              </w:rPr>
            </w:pPr>
            <w:r w:rsidRPr="00D7686F">
              <w:rPr>
                <w:sz w:val="22"/>
              </w:rPr>
              <w:t>One note/pitch at a time</w:t>
            </w:r>
          </w:p>
        </w:tc>
        <w:tc>
          <w:tcPr>
            <w:tcW w:w="3144" w:type="dxa"/>
          </w:tcPr>
          <w:p w:rsidR="00703D05" w:rsidRPr="00D7686F" w:rsidRDefault="00703D05" w:rsidP="00703D05">
            <w:pPr>
              <w:jc w:val="center"/>
              <w:rPr>
                <w:sz w:val="22"/>
              </w:rPr>
            </w:pPr>
            <w:r w:rsidRPr="00D7686F">
              <w:rPr>
                <w:sz w:val="22"/>
              </w:rPr>
              <w:t>Play the rhythm on one pitch</w:t>
            </w:r>
          </w:p>
        </w:tc>
        <w:tc>
          <w:tcPr>
            <w:tcW w:w="3144" w:type="dxa"/>
          </w:tcPr>
          <w:p w:rsidR="00703D05" w:rsidRPr="00D7686F" w:rsidRDefault="00703D05" w:rsidP="00703D05">
            <w:pPr>
              <w:jc w:val="center"/>
              <w:rPr>
                <w:sz w:val="22"/>
              </w:rPr>
            </w:pPr>
            <w:r w:rsidRPr="00D7686F">
              <w:rPr>
                <w:sz w:val="22"/>
              </w:rPr>
              <w:t>Slow it down</w:t>
            </w:r>
          </w:p>
        </w:tc>
      </w:tr>
      <w:tr w:rsidR="00703D05" w:rsidRPr="00D7686F">
        <w:tc>
          <w:tcPr>
            <w:tcW w:w="3144" w:type="dxa"/>
          </w:tcPr>
          <w:p w:rsidR="00703D05" w:rsidRPr="00D7686F" w:rsidRDefault="00703D05" w:rsidP="00703D05">
            <w:pPr>
              <w:jc w:val="center"/>
              <w:rPr>
                <w:sz w:val="22"/>
              </w:rPr>
            </w:pPr>
            <w:r w:rsidRPr="00D7686F">
              <w:rPr>
                <w:sz w:val="22"/>
              </w:rPr>
              <w:t>Use a metronome</w:t>
            </w:r>
          </w:p>
        </w:tc>
        <w:tc>
          <w:tcPr>
            <w:tcW w:w="3144" w:type="dxa"/>
          </w:tcPr>
          <w:p w:rsidR="00703D05" w:rsidRPr="00D7686F" w:rsidRDefault="00703D05" w:rsidP="00703D05">
            <w:pPr>
              <w:jc w:val="center"/>
              <w:rPr>
                <w:sz w:val="22"/>
              </w:rPr>
            </w:pPr>
            <w:r w:rsidRPr="00D7686F">
              <w:rPr>
                <w:sz w:val="22"/>
              </w:rPr>
              <w:t>Three times correctly</w:t>
            </w:r>
          </w:p>
        </w:tc>
        <w:tc>
          <w:tcPr>
            <w:tcW w:w="3144" w:type="dxa"/>
          </w:tcPr>
          <w:p w:rsidR="00703D05" w:rsidRPr="00D7686F" w:rsidRDefault="00703D05" w:rsidP="00703D05">
            <w:pPr>
              <w:jc w:val="center"/>
              <w:rPr>
                <w:sz w:val="22"/>
              </w:rPr>
            </w:pPr>
            <w:r w:rsidRPr="00D7686F">
              <w:rPr>
                <w:sz w:val="22"/>
              </w:rPr>
              <w:t>Say articulation syllables</w:t>
            </w:r>
          </w:p>
        </w:tc>
      </w:tr>
      <w:tr w:rsidR="00703D05" w:rsidRPr="00D7686F">
        <w:tc>
          <w:tcPr>
            <w:tcW w:w="3144" w:type="dxa"/>
          </w:tcPr>
          <w:p w:rsidR="00703D05" w:rsidRPr="00D7686F" w:rsidRDefault="00703D05" w:rsidP="00703D05">
            <w:pPr>
              <w:jc w:val="center"/>
              <w:rPr>
                <w:sz w:val="22"/>
              </w:rPr>
            </w:pPr>
            <w:r w:rsidRPr="00D7686F">
              <w:rPr>
                <w:sz w:val="22"/>
              </w:rPr>
              <w:t>Pattern recognition</w:t>
            </w:r>
          </w:p>
        </w:tc>
        <w:tc>
          <w:tcPr>
            <w:tcW w:w="3144" w:type="dxa"/>
          </w:tcPr>
          <w:p w:rsidR="00703D05" w:rsidRPr="00D7686F" w:rsidRDefault="00703D05" w:rsidP="00703D05">
            <w:pPr>
              <w:jc w:val="center"/>
              <w:rPr>
                <w:sz w:val="22"/>
              </w:rPr>
            </w:pPr>
            <w:r w:rsidRPr="00D7686F">
              <w:rPr>
                <w:sz w:val="22"/>
              </w:rPr>
              <w:t>Chunking</w:t>
            </w:r>
          </w:p>
        </w:tc>
        <w:tc>
          <w:tcPr>
            <w:tcW w:w="3144" w:type="dxa"/>
          </w:tcPr>
          <w:p w:rsidR="00703D05" w:rsidRPr="00D7686F" w:rsidRDefault="00703D05" w:rsidP="00703D05">
            <w:pPr>
              <w:jc w:val="center"/>
              <w:rPr>
                <w:sz w:val="22"/>
              </w:rPr>
            </w:pPr>
            <w:r w:rsidRPr="00D7686F">
              <w:rPr>
                <w:sz w:val="22"/>
              </w:rPr>
              <w:t>Work back from end</w:t>
            </w:r>
          </w:p>
        </w:tc>
      </w:tr>
      <w:tr w:rsidR="00703D05" w:rsidRPr="00D7686F">
        <w:tc>
          <w:tcPr>
            <w:tcW w:w="3144" w:type="dxa"/>
          </w:tcPr>
          <w:p w:rsidR="00703D05" w:rsidRPr="00D7686F" w:rsidRDefault="00703D05" w:rsidP="00703D05">
            <w:pPr>
              <w:jc w:val="center"/>
              <w:rPr>
                <w:sz w:val="22"/>
              </w:rPr>
            </w:pPr>
            <w:r w:rsidRPr="00D7686F">
              <w:rPr>
                <w:sz w:val="22"/>
              </w:rPr>
              <w:t>Isolate one aspect</w:t>
            </w:r>
          </w:p>
        </w:tc>
        <w:tc>
          <w:tcPr>
            <w:tcW w:w="3144" w:type="dxa"/>
          </w:tcPr>
          <w:p w:rsidR="00703D05" w:rsidRPr="00D7686F" w:rsidRDefault="00703D05" w:rsidP="00703D05">
            <w:pPr>
              <w:jc w:val="center"/>
              <w:rPr>
                <w:sz w:val="22"/>
              </w:rPr>
            </w:pPr>
            <w:r w:rsidRPr="00D7686F">
              <w:rPr>
                <w:sz w:val="22"/>
              </w:rPr>
              <w:t>Record your playing</w:t>
            </w:r>
          </w:p>
        </w:tc>
        <w:tc>
          <w:tcPr>
            <w:tcW w:w="3144" w:type="dxa"/>
          </w:tcPr>
          <w:p w:rsidR="00703D05" w:rsidRPr="00D7686F" w:rsidRDefault="00703D05" w:rsidP="00703D05">
            <w:pPr>
              <w:jc w:val="center"/>
              <w:rPr>
                <w:sz w:val="22"/>
              </w:rPr>
            </w:pPr>
            <w:r w:rsidRPr="00D7686F">
              <w:rPr>
                <w:sz w:val="22"/>
              </w:rPr>
              <w:t>Build from the middle</w:t>
            </w:r>
          </w:p>
        </w:tc>
      </w:tr>
    </w:tbl>
    <w:p w:rsidR="00703D05" w:rsidRPr="000E414D" w:rsidRDefault="00703D05" w:rsidP="00703D05">
      <w:pPr>
        <w:jc w:val="center"/>
        <w:rPr>
          <w:sz w:val="22"/>
        </w:rPr>
      </w:pPr>
    </w:p>
    <w:p w:rsidR="00703D05" w:rsidRDefault="00703D05" w:rsidP="00703D05">
      <w:pPr>
        <w:jc w:val="center"/>
        <w:rPr>
          <w:b/>
          <w:sz w:val="22"/>
          <w:u w:val="single"/>
        </w:rPr>
      </w:pPr>
      <w:r w:rsidRPr="000E414D">
        <w:rPr>
          <w:b/>
          <w:sz w:val="22"/>
          <w:u w:val="single"/>
        </w:rPr>
        <w:t xml:space="preserve">Practice </w:t>
      </w:r>
      <w:r>
        <w:rPr>
          <w:b/>
          <w:sz w:val="22"/>
          <w:u w:val="single"/>
        </w:rPr>
        <w:t>Scoring (10 points possible</w:t>
      </w:r>
      <w:r w:rsidRPr="000E414D">
        <w:rPr>
          <w:b/>
          <w:sz w:val="22"/>
          <w:u w:val="single"/>
        </w:rPr>
        <w:t>)</w:t>
      </w:r>
    </w:p>
    <w:p w:rsidR="00703D05" w:rsidRPr="000E414D" w:rsidRDefault="00703D05" w:rsidP="00703D05">
      <w:pPr>
        <w:jc w:val="center"/>
        <w:rPr>
          <w:b/>
          <w:sz w:val="22"/>
          <w:u w:val="single"/>
        </w:rPr>
      </w:pPr>
    </w:p>
    <w:p w:rsidR="00703D05" w:rsidRDefault="00703D05" w:rsidP="00703D05">
      <w:pPr>
        <w:rPr>
          <w:sz w:val="22"/>
        </w:rPr>
      </w:pPr>
      <w:r w:rsidRPr="000E414D">
        <w:rPr>
          <w:sz w:val="22"/>
        </w:rPr>
        <w:t>There are 5 points possible for each section (Daily Practice and Detailed Practice Session</w:t>
      </w:r>
      <w:r>
        <w:rPr>
          <w:sz w:val="22"/>
        </w:rPr>
        <w:t>)</w:t>
      </w:r>
      <w:r w:rsidRPr="000E414D">
        <w:rPr>
          <w:sz w:val="22"/>
        </w:rPr>
        <w:t>.</w:t>
      </w:r>
      <w:r>
        <w:rPr>
          <w:sz w:val="22"/>
        </w:rPr>
        <w:t xml:space="preserve"> </w:t>
      </w:r>
    </w:p>
    <w:p w:rsidR="00703D05" w:rsidRDefault="00703D05" w:rsidP="00703D05">
      <w:pPr>
        <w:rPr>
          <w:sz w:val="22"/>
        </w:rPr>
      </w:pPr>
      <w:r w:rsidRPr="000E414D">
        <w:rPr>
          <w:sz w:val="22"/>
        </w:rPr>
        <w:t>You must complete b</w:t>
      </w:r>
      <w:r>
        <w:rPr>
          <w:sz w:val="22"/>
        </w:rPr>
        <w:t xml:space="preserve">oth sections and all questions to receive credit. </w:t>
      </w:r>
    </w:p>
    <w:p w:rsidR="00703D05" w:rsidRPr="000E414D" w:rsidRDefault="00703D05" w:rsidP="00703D05">
      <w:pPr>
        <w:jc w:val="center"/>
        <w:rPr>
          <w:sz w:val="22"/>
        </w:rPr>
      </w:pPr>
    </w:p>
    <w:p w:rsidR="00703D05" w:rsidRPr="000E414D" w:rsidRDefault="00703D05" w:rsidP="00703D05">
      <w:pPr>
        <w:rPr>
          <w:sz w:val="22"/>
        </w:rPr>
      </w:pPr>
      <w:r w:rsidRPr="000E414D">
        <w:rPr>
          <w:sz w:val="22"/>
        </w:rPr>
        <w:t>1. Weekly Practice – 1 point for each day of focused practice of 30 minutes or more (up to 5 points)</w:t>
      </w:r>
    </w:p>
    <w:p w:rsidR="001754EB" w:rsidRDefault="00703D05" w:rsidP="00703D05">
      <w:pPr>
        <w:rPr>
          <w:sz w:val="22"/>
        </w:rPr>
        <w:sectPr w:rsidR="001754EB">
          <w:headerReference w:type="default" r:id="rId10"/>
          <w:type w:val="continuous"/>
          <w:pgSz w:w="12240" w:h="15840"/>
          <w:pgMar w:top="1440" w:right="1440" w:bottom="1440" w:left="1440" w:gutter="0"/>
        </w:sectPr>
      </w:pPr>
      <w:r w:rsidRPr="000E414D">
        <w:rPr>
          <w:sz w:val="22"/>
        </w:rPr>
        <w:t xml:space="preserve">2.  </w:t>
      </w:r>
      <w:r>
        <w:rPr>
          <w:sz w:val="22"/>
        </w:rPr>
        <w:t xml:space="preserve">Detailed Practice Session –answering all questions for each section of the chart. You can earn one point for </w:t>
      </w:r>
      <w:r w:rsidRPr="00612543">
        <w:rPr>
          <w:b/>
          <w:sz w:val="22"/>
        </w:rPr>
        <w:t>posture</w:t>
      </w:r>
      <w:r>
        <w:rPr>
          <w:sz w:val="22"/>
        </w:rPr>
        <w:t xml:space="preserve">, one pint for </w:t>
      </w:r>
      <w:r w:rsidRPr="00612543">
        <w:rPr>
          <w:b/>
          <w:sz w:val="22"/>
        </w:rPr>
        <w:t>tone</w:t>
      </w:r>
      <w:r>
        <w:rPr>
          <w:sz w:val="22"/>
        </w:rPr>
        <w:t>/</w:t>
      </w:r>
      <w:r w:rsidRPr="00612543">
        <w:rPr>
          <w:b/>
          <w:sz w:val="22"/>
        </w:rPr>
        <w:t>pitch</w:t>
      </w:r>
      <w:r>
        <w:rPr>
          <w:sz w:val="22"/>
        </w:rPr>
        <w:t xml:space="preserve">, one point for </w:t>
      </w:r>
      <w:r w:rsidRPr="00612543">
        <w:rPr>
          <w:b/>
          <w:sz w:val="22"/>
        </w:rPr>
        <w:t>rhythm</w:t>
      </w:r>
      <w:r>
        <w:rPr>
          <w:sz w:val="22"/>
        </w:rPr>
        <w:t xml:space="preserve">, one point for </w:t>
      </w:r>
      <w:r w:rsidRPr="00612543">
        <w:rPr>
          <w:b/>
          <w:sz w:val="22"/>
        </w:rPr>
        <w:t>articulations</w:t>
      </w:r>
      <w:r>
        <w:rPr>
          <w:sz w:val="22"/>
        </w:rPr>
        <w:t xml:space="preserve">, and one point for </w:t>
      </w:r>
      <w:r w:rsidRPr="00612543">
        <w:rPr>
          <w:b/>
          <w:sz w:val="22"/>
        </w:rPr>
        <w:t>fluency</w:t>
      </w:r>
      <w:r>
        <w:rPr>
          <w:sz w:val="22"/>
        </w:rPr>
        <w:t xml:space="preserve">. </w:t>
      </w:r>
    </w:p>
    <w:p w:rsidR="00703D05" w:rsidRDefault="00703D05" w:rsidP="00703D05">
      <w:pPr>
        <w:rPr>
          <w:sz w:val="22"/>
        </w:rPr>
      </w:pPr>
    </w:p>
    <w:p w:rsidR="00703D05" w:rsidRDefault="00703D05" w:rsidP="00703D05">
      <w:pPr>
        <w:rPr>
          <w:sz w:val="22"/>
        </w:rPr>
      </w:pPr>
    </w:p>
    <w:p w:rsidR="001754EB" w:rsidRDefault="00CF4D56" w:rsidP="001754EB">
      <w:pPr>
        <w:jc w:val="center"/>
      </w:pPr>
      <w:r>
        <w:rPr>
          <w:b/>
          <w:u w:val="single"/>
        </w:rPr>
        <w:br w:type="page"/>
      </w:r>
      <w:r w:rsidR="00FC0AB3">
        <w:t xml:space="preserve">4-6 Grade </w:t>
      </w:r>
      <w:r w:rsidR="001754EB">
        <w:t>Band (10 points possible)</w:t>
      </w:r>
    </w:p>
    <w:p w:rsidR="001754EB" w:rsidRDefault="001754EB" w:rsidP="001754EB">
      <w:pPr>
        <w:jc w:val="center"/>
      </w:pPr>
    </w:p>
    <w:p w:rsidR="001754EB" w:rsidRPr="000E414D" w:rsidRDefault="001754EB" w:rsidP="001754EB">
      <w:pPr>
        <w:jc w:val="center"/>
        <w:rPr>
          <w:b/>
          <w:sz w:val="22"/>
        </w:rPr>
      </w:pPr>
      <w:r w:rsidRPr="000E414D">
        <w:rPr>
          <w:b/>
          <w:sz w:val="22"/>
        </w:rPr>
        <w:t>Weekly Practice</w:t>
      </w:r>
      <w:r>
        <w:rPr>
          <w:b/>
          <w:sz w:val="22"/>
        </w:rPr>
        <w:t xml:space="preserve"> (5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47"/>
        <w:gridCol w:w="1347"/>
        <w:gridCol w:w="1347"/>
        <w:gridCol w:w="1347"/>
        <w:gridCol w:w="1348"/>
        <w:gridCol w:w="1348"/>
        <w:gridCol w:w="1348"/>
      </w:tblGrid>
      <w:tr w:rsidR="001754EB" w:rsidRPr="000E414D">
        <w:tc>
          <w:tcPr>
            <w:tcW w:w="1347" w:type="dxa"/>
          </w:tcPr>
          <w:p w:rsidR="001754EB" w:rsidRPr="000E414D" w:rsidRDefault="001754EB" w:rsidP="00703D05">
            <w:pPr>
              <w:jc w:val="center"/>
              <w:rPr>
                <w:sz w:val="22"/>
              </w:rPr>
            </w:pPr>
            <w:r w:rsidRPr="000E414D">
              <w:rPr>
                <w:sz w:val="22"/>
              </w:rPr>
              <w:t>F</w:t>
            </w:r>
          </w:p>
        </w:tc>
        <w:tc>
          <w:tcPr>
            <w:tcW w:w="1347" w:type="dxa"/>
          </w:tcPr>
          <w:p w:rsidR="001754EB" w:rsidRPr="000E414D" w:rsidRDefault="001754EB" w:rsidP="00703D05">
            <w:pPr>
              <w:jc w:val="center"/>
              <w:rPr>
                <w:sz w:val="22"/>
              </w:rPr>
            </w:pPr>
            <w:r w:rsidRPr="000E414D">
              <w:rPr>
                <w:sz w:val="22"/>
              </w:rPr>
              <w:t>S</w:t>
            </w:r>
          </w:p>
        </w:tc>
        <w:tc>
          <w:tcPr>
            <w:tcW w:w="1347" w:type="dxa"/>
          </w:tcPr>
          <w:p w:rsidR="001754EB" w:rsidRPr="000E414D" w:rsidRDefault="001754EB" w:rsidP="00703D05">
            <w:pPr>
              <w:jc w:val="center"/>
              <w:rPr>
                <w:sz w:val="22"/>
              </w:rPr>
            </w:pPr>
            <w:r w:rsidRPr="000E414D">
              <w:rPr>
                <w:sz w:val="22"/>
              </w:rPr>
              <w:t>Su</w:t>
            </w:r>
          </w:p>
        </w:tc>
        <w:tc>
          <w:tcPr>
            <w:tcW w:w="1347" w:type="dxa"/>
          </w:tcPr>
          <w:p w:rsidR="001754EB" w:rsidRPr="000E414D" w:rsidRDefault="001754EB" w:rsidP="00703D05">
            <w:pPr>
              <w:jc w:val="center"/>
              <w:rPr>
                <w:sz w:val="22"/>
              </w:rPr>
            </w:pPr>
            <w:r w:rsidRPr="000E414D">
              <w:rPr>
                <w:sz w:val="22"/>
              </w:rPr>
              <w:t>M</w:t>
            </w:r>
          </w:p>
        </w:tc>
        <w:tc>
          <w:tcPr>
            <w:tcW w:w="1348" w:type="dxa"/>
          </w:tcPr>
          <w:p w:rsidR="001754EB" w:rsidRPr="000E414D" w:rsidRDefault="001754EB" w:rsidP="00703D05">
            <w:pPr>
              <w:jc w:val="center"/>
              <w:rPr>
                <w:sz w:val="22"/>
              </w:rPr>
            </w:pPr>
            <w:r w:rsidRPr="000E414D">
              <w:rPr>
                <w:sz w:val="22"/>
              </w:rPr>
              <w:t>T</w:t>
            </w:r>
          </w:p>
        </w:tc>
        <w:tc>
          <w:tcPr>
            <w:tcW w:w="1348" w:type="dxa"/>
          </w:tcPr>
          <w:p w:rsidR="001754EB" w:rsidRPr="000E414D" w:rsidRDefault="001754EB" w:rsidP="00703D05">
            <w:pPr>
              <w:jc w:val="center"/>
              <w:rPr>
                <w:sz w:val="22"/>
              </w:rPr>
            </w:pPr>
            <w:r w:rsidRPr="000E414D">
              <w:rPr>
                <w:sz w:val="22"/>
              </w:rPr>
              <w:t>W</w:t>
            </w:r>
          </w:p>
        </w:tc>
        <w:tc>
          <w:tcPr>
            <w:tcW w:w="1348" w:type="dxa"/>
          </w:tcPr>
          <w:p w:rsidR="001754EB" w:rsidRPr="000E414D" w:rsidRDefault="001754EB" w:rsidP="00703D05">
            <w:pPr>
              <w:jc w:val="center"/>
              <w:rPr>
                <w:sz w:val="22"/>
              </w:rPr>
            </w:pPr>
            <w:r w:rsidRPr="000E414D">
              <w:rPr>
                <w:sz w:val="22"/>
              </w:rPr>
              <w:t>TH</w:t>
            </w:r>
          </w:p>
        </w:tc>
      </w:tr>
      <w:tr w:rsidR="001754EB" w:rsidRPr="000E414D">
        <w:tc>
          <w:tcPr>
            <w:tcW w:w="1347" w:type="dxa"/>
          </w:tcPr>
          <w:p w:rsidR="001754EB" w:rsidRPr="000E414D" w:rsidRDefault="001754EB" w:rsidP="00703D05">
            <w:pPr>
              <w:jc w:val="center"/>
              <w:rPr>
                <w:sz w:val="22"/>
              </w:rPr>
            </w:pPr>
          </w:p>
        </w:tc>
        <w:tc>
          <w:tcPr>
            <w:tcW w:w="1347" w:type="dxa"/>
          </w:tcPr>
          <w:p w:rsidR="001754EB" w:rsidRPr="000E414D" w:rsidRDefault="001754EB" w:rsidP="00703D05">
            <w:pPr>
              <w:jc w:val="center"/>
              <w:rPr>
                <w:sz w:val="22"/>
              </w:rPr>
            </w:pPr>
          </w:p>
        </w:tc>
        <w:tc>
          <w:tcPr>
            <w:tcW w:w="1347" w:type="dxa"/>
          </w:tcPr>
          <w:p w:rsidR="001754EB" w:rsidRPr="000E414D" w:rsidRDefault="001754EB" w:rsidP="00703D05">
            <w:pPr>
              <w:jc w:val="center"/>
              <w:rPr>
                <w:sz w:val="22"/>
              </w:rPr>
            </w:pPr>
          </w:p>
        </w:tc>
        <w:tc>
          <w:tcPr>
            <w:tcW w:w="1347" w:type="dxa"/>
          </w:tcPr>
          <w:p w:rsidR="001754EB" w:rsidRPr="000E414D" w:rsidRDefault="001754EB" w:rsidP="00703D05">
            <w:pPr>
              <w:jc w:val="center"/>
              <w:rPr>
                <w:sz w:val="22"/>
              </w:rPr>
            </w:pPr>
          </w:p>
        </w:tc>
        <w:tc>
          <w:tcPr>
            <w:tcW w:w="1348" w:type="dxa"/>
          </w:tcPr>
          <w:p w:rsidR="001754EB" w:rsidRPr="000E414D" w:rsidRDefault="001754EB" w:rsidP="00703D05">
            <w:pPr>
              <w:jc w:val="center"/>
              <w:rPr>
                <w:sz w:val="22"/>
              </w:rPr>
            </w:pPr>
          </w:p>
        </w:tc>
        <w:tc>
          <w:tcPr>
            <w:tcW w:w="1348" w:type="dxa"/>
          </w:tcPr>
          <w:p w:rsidR="001754EB" w:rsidRPr="000E414D" w:rsidRDefault="001754EB" w:rsidP="00703D05">
            <w:pPr>
              <w:jc w:val="center"/>
              <w:rPr>
                <w:sz w:val="22"/>
              </w:rPr>
            </w:pPr>
          </w:p>
        </w:tc>
        <w:tc>
          <w:tcPr>
            <w:tcW w:w="1348" w:type="dxa"/>
          </w:tcPr>
          <w:p w:rsidR="001754EB" w:rsidRPr="000E414D" w:rsidRDefault="001754EB" w:rsidP="00703D05">
            <w:pPr>
              <w:jc w:val="center"/>
              <w:rPr>
                <w:sz w:val="22"/>
              </w:rPr>
            </w:pPr>
          </w:p>
        </w:tc>
      </w:tr>
    </w:tbl>
    <w:p w:rsidR="001754EB" w:rsidRDefault="001754EB" w:rsidP="001754EB">
      <w:pPr>
        <w:jc w:val="center"/>
      </w:pPr>
    </w:p>
    <w:p w:rsidR="001754EB" w:rsidRPr="000E414D" w:rsidRDefault="001754EB" w:rsidP="001754EB">
      <w:pPr>
        <w:jc w:val="center"/>
        <w:rPr>
          <w:b/>
          <w:sz w:val="22"/>
        </w:rPr>
      </w:pPr>
      <w:r w:rsidRPr="000E414D">
        <w:rPr>
          <w:b/>
          <w:sz w:val="22"/>
        </w:rPr>
        <w:t>Practice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44"/>
        <w:gridCol w:w="3144"/>
        <w:gridCol w:w="3144"/>
      </w:tblGrid>
      <w:tr w:rsidR="001754EB" w:rsidRPr="000E414D">
        <w:tc>
          <w:tcPr>
            <w:tcW w:w="3144" w:type="dxa"/>
          </w:tcPr>
          <w:p w:rsidR="001754EB" w:rsidRPr="000E414D" w:rsidRDefault="001754EB" w:rsidP="00703D05">
            <w:pPr>
              <w:jc w:val="center"/>
              <w:rPr>
                <w:b/>
                <w:sz w:val="22"/>
              </w:rPr>
            </w:pPr>
            <w:r w:rsidRPr="000E414D">
              <w:rPr>
                <w:b/>
                <w:sz w:val="22"/>
              </w:rPr>
              <w:t>Session Date</w:t>
            </w:r>
          </w:p>
        </w:tc>
        <w:tc>
          <w:tcPr>
            <w:tcW w:w="3144" w:type="dxa"/>
          </w:tcPr>
          <w:p w:rsidR="001754EB" w:rsidRPr="000E414D" w:rsidRDefault="001754EB" w:rsidP="00703D05">
            <w:pPr>
              <w:jc w:val="center"/>
              <w:rPr>
                <w:b/>
                <w:sz w:val="22"/>
              </w:rPr>
            </w:pPr>
            <w:r w:rsidRPr="000E414D">
              <w:rPr>
                <w:b/>
                <w:sz w:val="22"/>
              </w:rPr>
              <w:t>Session Start Time</w:t>
            </w:r>
          </w:p>
        </w:tc>
        <w:tc>
          <w:tcPr>
            <w:tcW w:w="3144" w:type="dxa"/>
          </w:tcPr>
          <w:p w:rsidR="001754EB" w:rsidRPr="000E414D" w:rsidRDefault="001754EB" w:rsidP="00703D05">
            <w:pPr>
              <w:jc w:val="center"/>
              <w:rPr>
                <w:b/>
                <w:sz w:val="22"/>
              </w:rPr>
            </w:pPr>
            <w:r w:rsidRPr="000E414D">
              <w:rPr>
                <w:b/>
                <w:sz w:val="22"/>
              </w:rPr>
              <w:t>Session End Time</w:t>
            </w:r>
          </w:p>
        </w:tc>
      </w:tr>
      <w:tr w:rsidR="001754EB" w:rsidRPr="000E414D">
        <w:tc>
          <w:tcPr>
            <w:tcW w:w="3144" w:type="dxa"/>
          </w:tcPr>
          <w:p w:rsidR="001754EB" w:rsidRPr="000E414D" w:rsidRDefault="001754EB" w:rsidP="00703D05">
            <w:pPr>
              <w:jc w:val="center"/>
              <w:rPr>
                <w:b/>
                <w:sz w:val="22"/>
              </w:rPr>
            </w:pPr>
          </w:p>
        </w:tc>
        <w:tc>
          <w:tcPr>
            <w:tcW w:w="3144" w:type="dxa"/>
          </w:tcPr>
          <w:p w:rsidR="001754EB" w:rsidRPr="000E414D" w:rsidRDefault="001754EB" w:rsidP="00703D05">
            <w:pPr>
              <w:jc w:val="center"/>
              <w:rPr>
                <w:b/>
                <w:sz w:val="22"/>
              </w:rPr>
            </w:pPr>
          </w:p>
        </w:tc>
        <w:tc>
          <w:tcPr>
            <w:tcW w:w="3144" w:type="dxa"/>
          </w:tcPr>
          <w:p w:rsidR="001754EB" w:rsidRPr="000E414D" w:rsidRDefault="001754EB" w:rsidP="00703D05">
            <w:pPr>
              <w:jc w:val="center"/>
              <w:rPr>
                <w:b/>
                <w:sz w:val="22"/>
              </w:rPr>
            </w:pPr>
          </w:p>
        </w:tc>
      </w:tr>
    </w:tbl>
    <w:p w:rsidR="001754EB" w:rsidRDefault="001754EB" w:rsidP="001754EB">
      <w:pPr>
        <w:rPr>
          <w:b/>
        </w:rPr>
      </w:pPr>
    </w:p>
    <w:p w:rsidR="001754EB" w:rsidRDefault="001754EB" w:rsidP="001754EB">
      <w:pPr>
        <w:spacing w:line="360" w:lineRule="auto"/>
        <w:rPr>
          <w:sz w:val="22"/>
        </w:rPr>
      </w:pPr>
      <w:r>
        <w:rPr>
          <w:sz w:val="22"/>
        </w:rPr>
        <w:t>Practice Goals_______________________________________________________________</w:t>
      </w:r>
    </w:p>
    <w:p w:rsidR="001754EB" w:rsidRDefault="001754EB" w:rsidP="001754EB">
      <w:pPr>
        <w:spacing w:line="360" w:lineRule="auto"/>
        <w:rPr>
          <w:sz w:val="22"/>
        </w:rPr>
      </w:pPr>
      <w:r>
        <w:rPr>
          <w:sz w:val="22"/>
        </w:rPr>
        <w:t>___________________________________________________________________________</w:t>
      </w:r>
    </w:p>
    <w:p w:rsidR="001754EB" w:rsidRDefault="001754EB" w:rsidP="001754EB">
      <w:pPr>
        <w:spacing w:line="360" w:lineRule="auto"/>
        <w:rPr>
          <w:sz w:val="22"/>
        </w:rPr>
      </w:pPr>
      <w:r>
        <w:rPr>
          <w:sz w:val="22"/>
        </w:rPr>
        <w:t>___________________________________________________________________________</w:t>
      </w:r>
    </w:p>
    <w:p w:rsidR="00FC0AB3" w:rsidRDefault="00FC0AB3" w:rsidP="00FC0AB3">
      <w:r w:rsidRPr="00F63B3E">
        <w:rPr>
          <w:b/>
        </w:rPr>
        <w:t>Instrument Assembly</w:t>
      </w:r>
      <w:r>
        <w:t>:</w:t>
      </w:r>
      <w:r w:rsidRPr="00F63B3E">
        <w:t xml:space="preserve"> </w:t>
      </w:r>
      <w:r w:rsidRPr="00F63B3E">
        <w:rPr>
          <w:b/>
        </w:rPr>
        <w:t>Did you...  </w:t>
      </w:r>
    </w:p>
    <w:p w:rsidR="00FC0AB3" w:rsidRDefault="00FC0AB3" w:rsidP="00FC0AB3">
      <w:r>
        <w:t>Yes</w:t>
      </w:r>
      <w:r>
        <w:tab/>
        <w:t>No</w:t>
      </w:r>
    </w:p>
    <w:p w:rsidR="00FC0AB3" w:rsidRDefault="00FC0AB3" w:rsidP="00FC0AB3">
      <w:r>
        <w:sym w:font="Wingdings 2" w:char="F0A3"/>
      </w:r>
      <w:r>
        <w:t xml:space="preserve">     </w:t>
      </w:r>
      <w:r>
        <w:tab/>
      </w:r>
      <w:r>
        <w:sym w:font="Wingdings 2" w:char="F0A3"/>
      </w:r>
      <w:r>
        <w:t xml:space="preserve"> </w:t>
      </w:r>
      <w:r w:rsidRPr="00F63B3E">
        <w:t>Align all parts of your instrument correctly?  </w:t>
      </w:r>
      <w:r w:rsidRPr="00F63B3E">
        <w:br/>
      </w:r>
      <w:r>
        <w:sym w:font="Wingdings 2" w:char="F0A3"/>
      </w:r>
      <w:r>
        <w:t xml:space="preserve">     </w:t>
      </w:r>
      <w:r>
        <w:tab/>
      </w:r>
      <w:r>
        <w:sym w:font="Wingdings 2" w:char="F0A3"/>
      </w:r>
      <w:r>
        <w:t xml:space="preserve"> </w:t>
      </w:r>
      <w:r w:rsidRPr="00F63B3E">
        <w:t xml:space="preserve">Wet your reed  (reed players only) </w:t>
      </w:r>
      <w:r w:rsidRPr="00F63B3E">
        <w:br/>
      </w:r>
      <w:r>
        <w:sym w:font="Wingdings 2" w:char="F0A3"/>
      </w:r>
      <w:r>
        <w:t xml:space="preserve">     </w:t>
      </w:r>
      <w:r>
        <w:tab/>
      </w:r>
      <w:r>
        <w:sym w:font="Wingdings 2" w:char="F0A3"/>
      </w:r>
      <w:r>
        <w:t xml:space="preserve"> </w:t>
      </w:r>
      <w:r w:rsidRPr="00F63B3E">
        <w:t>Adjust your neck strap so the mouthpiece comes directly to your mouth?  </w:t>
      </w:r>
    </w:p>
    <w:p w:rsidR="00FC0AB3" w:rsidRDefault="00FC0AB3" w:rsidP="00FC0AB3">
      <w:pPr>
        <w:ind w:firstLine="720"/>
      </w:pPr>
      <w:r>
        <w:t xml:space="preserve">     (Saxophone</w:t>
      </w:r>
      <w:r w:rsidRPr="00F63B3E">
        <w:t xml:space="preserve"> players)   </w:t>
      </w:r>
    </w:p>
    <w:p w:rsidR="00FC0AB3" w:rsidRDefault="00FC0AB3" w:rsidP="00FC0AB3">
      <w:r>
        <w:sym w:font="Wingdings 2" w:char="F0A3"/>
      </w:r>
      <w:r>
        <w:t xml:space="preserve">     </w:t>
      </w:r>
      <w:r>
        <w:tab/>
      </w:r>
      <w:r>
        <w:sym w:font="Wingdings 2" w:char="F0A3"/>
      </w:r>
      <w:r>
        <w:t xml:space="preserve"> </w:t>
      </w:r>
      <w:r w:rsidRPr="00F63B3E">
        <w:t xml:space="preserve">Oil your valves or slide  (Brass players) </w:t>
      </w:r>
      <w:r w:rsidRPr="00F63B3E">
        <w:br/>
      </w:r>
      <w:r>
        <w:sym w:font="Wingdings 2" w:char="F0A3"/>
      </w:r>
      <w:r>
        <w:t xml:space="preserve">     </w:t>
      </w:r>
      <w:r>
        <w:tab/>
      </w:r>
      <w:r>
        <w:sym w:font="Wingdings 2" w:char="F0A3"/>
      </w:r>
      <w:r>
        <w:t xml:space="preserve"> </w:t>
      </w:r>
      <w:r w:rsidRPr="00F63B3E">
        <w:t xml:space="preserve">Clean your instrument after playing?   </w:t>
      </w:r>
    </w:p>
    <w:p w:rsidR="00FC0AB3" w:rsidRDefault="00FC0AB3" w:rsidP="00FC0AB3"/>
    <w:p w:rsidR="00FC0AB3" w:rsidRDefault="00FC0AB3" w:rsidP="00FC0AB3">
      <w:pPr>
        <w:rPr>
          <w:rFonts w:ascii="Menlo Regular" w:hAnsi="Menlo Regular" w:cs="Menlo Regular"/>
        </w:rPr>
      </w:pPr>
      <w:r>
        <w:rPr>
          <w:b/>
        </w:rPr>
        <w:t xml:space="preserve">Posture: </w:t>
      </w:r>
      <w:r w:rsidRPr="00F63B3E">
        <w:rPr>
          <w:b/>
        </w:rPr>
        <w:t xml:space="preserve">Are you... </w:t>
      </w:r>
      <w:r w:rsidRPr="00F63B3E">
        <w:rPr>
          <w:rFonts w:ascii="Menlo Regular" w:hAnsi="Menlo Regular" w:cs="Menlo Regular"/>
        </w:rPr>
        <w:t xml:space="preserve">  </w:t>
      </w:r>
    </w:p>
    <w:p w:rsidR="00FC0AB3" w:rsidRPr="00F63B3E" w:rsidRDefault="00FC0AB3" w:rsidP="00FC0AB3">
      <w:r>
        <w:t>Yes</w:t>
      </w:r>
      <w:r>
        <w:tab/>
        <w:t>No</w:t>
      </w:r>
    </w:p>
    <w:p w:rsidR="00FC0AB3" w:rsidRDefault="00FC0AB3" w:rsidP="00FC0AB3">
      <w:r>
        <w:sym w:font="Wingdings 2" w:char="F0A3"/>
      </w:r>
      <w:r>
        <w:t xml:space="preserve">     </w:t>
      </w:r>
      <w:r>
        <w:tab/>
      </w:r>
      <w:r>
        <w:sym w:font="Wingdings 2" w:char="F0A3"/>
      </w:r>
      <w:r>
        <w:t xml:space="preserve"> </w:t>
      </w:r>
      <w:r w:rsidRPr="00F63B3E">
        <w:t>Sitting tall or standing?  </w:t>
      </w:r>
      <w:r w:rsidRPr="00F63B3E">
        <w:br/>
      </w:r>
      <w:r>
        <w:sym w:font="Wingdings 2" w:char="F0A3"/>
      </w:r>
      <w:r>
        <w:t xml:space="preserve">     </w:t>
      </w:r>
      <w:r>
        <w:tab/>
      </w:r>
      <w:r>
        <w:sym w:font="Wingdings 2" w:char="F0A3"/>
      </w:r>
      <w:r>
        <w:t xml:space="preserve"> </w:t>
      </w:r>
      <w:r w:rsidRPr="00F63B3E">
        <w:t>Using a stand to place your music on?  </w:t>
      </w:r>
      <w:r w:rsidRPr="00F63B3E">
        <w:br/>
      </w:r>
      <w:r>
        <w:sym w:font="Wingdings 2" w:char="F0A3"/>
      </w:r>
      <w:r>
        <w:t xml:space="preserve">     </w:t>
      </w:r>
      <w:r>
        <w:tab/>
      </w:r>
      <w:r>
        <w:sym w:font="Wingdings 2" w:char="F0A3"/>
      </w:r>
      <w:r>
        <w:t xml:space="preserve"> </w:t>
      </w:r>
      <w:r w:rsidRPr="00F63B3E">
        <w:t>Placing your feet flat on the ground?  </w:t>
      </w:r>
      <w:r w:rsidRPr="00F63B3E">
        <w:br/>
      </w:r>
      <w:r>
        <w:sym w:font="Wingdings 2" w:char="F0A3"/>
      </w:r>
      <w:r>
        <w:t xml:space="preserve">     </w:t>
      </w:r>
      <w:r>
        <w:tab/>
      </w:r>
      <w:r>
        <w:sym w:font="Wingdings 2" w:char="F0A3"/>
      </w:r>
      <w:r>
        <w:t xml:space="preserve"> B</w:t>
      </w:r>
      <w:r w:rsidRPr="00F63B3E">
        <w:t xml:space="preserve">reathing to the bottom of your rib cage and from front to back of your rib cage?   </w:t>
      </w:r>
    </w:p>
    <w:p w:rsidR="00FC0AB3" w:rsidRPr="00F63B3E" w:rsidRDefault="00FC0AB3" w:rsidP="00FC0AB3">
      <w:r>
        <w:sym w:font="Wingdings 2" w:char="F0A3"/>
      </w:r>
      <w:r>
        <w:t xml:space="preserve">     </w:t>
      </w:r>
      <w:r>
        <w:tab/>
      </w:r>
      <w:r>
        <w:sym w:font="Wingdings 2" w:char="F0A3"/>
      </w:r>
      <w:r>
        <w:t xml:space="preserve"> H</w:t>
      </w:r>
      <w:r w:rsidRPr="00F63B3E">
        <w:t xml:space="preserve">olding your instrument correctly and comfortably?   </w:t>
      </w:r>
    </w:p>
    <w:p w:rsidR="00FC0AB3" w:rsidRPr="00F63B3E" w:rsidRDefault="00FC0AB3" w:rsidP="00FC0AB3">
      <w:r w:rsidRPr="00F63B3E">
        <w:t xml:space="preserve">          </w:t>
      </w:r>
    </w:p>
    <w:p w:rsidR="00FC0AB3" w:rsidRDefault="00FC0AB3" w:rsidP="00FC0AB3">
      <w:r w:rsidRPr="00F63B3E">
        <w:rPr>
          <w:b/>
        </w:rPr>
        <w:t>Tone:    Are you...  </w:t>
      </w:r>
    </w:p>
    <w:p w:rsidR="00FC0AB3" w:rsidRPr="00F63B3E" w:rsidRDefault="00FC0AB3" w:rsidP="00FC0AB3">
      <w:r>
        <w:t>Yes</w:t>
      </w:r>
      <w:r>
        <w:tab/>
        <w:t>No</w:t>
      </w:r>
      <w:r w:rsidRPr="00F63B3E">
        <w:br/>
      </w:r>
      <w:r>
        <w:sym w:font="Wingdings 2" w:char="F0A3"/>
      </w:r>
      <w:r>
        <w:t xml:space="preserve">     </w:t>
      </w:r>
      <w:r>
        <w:tab/>
      </w:r>
      <w:r>
        <w:sym w:font="Wingdings 2" w:char="F0A3"/>
      </w:r>
      <w:r>
        <w:t xml:space="preserve"> </w:t>
      </w:r>
      <w:r w:rsidRPr="00F63B3E">
        <w:t>Making a full, clear sound?  </w:t>
      </w:r>
      <w:r w:rsidRPr="00F63B3E">
        <w:br/>
      </w:r>
      <w:r>
        <w:sym w:font="Wingdings 2" w:char="F0A3"/>
      </w:r>
      <w:r>
        <w:t xml:space="preserve">     </w:t>
      </w:r>
      <w:r>
        <w:tab/>
      </w:r>
      <w:r>
        <w:sym w:font="Wingdings 2" w:char="F0A3"/>
      </w:r>
      <w:r>
        <w:t xml:space="preserve"> </w:t>
      </w:r>
      <w:r w:rsidRPr="00F63B3E">
        <w:t xml:space="preserve">Providing enough air support to sustain the notes for the correct number of beats? </w:t>
      </w:r>
    </w:p>
    <w:p w:rsidR="00FC0AB3" w:rsidRDefault="00FC0AB3" w:rsidP="00FC0AB3">
      <w:pPr>
        <w:rPr>
          <w:rFonts w:ascii="Menlo Regular" w:hAnsi="Menlo Regular" w:cs="Menlo Regular"/>
        </w:rPr>
      </w:pPr>
      <w:r>
        <w:sym w:font="Wingdings 2" w:char="F0A3"/>
      </w:r>
      <w:r>
        <w:t xml:space="preserve">     </w:t>
      </w:r>
      <w:r>
        <w:tab/>
      </w:r>
      <w:r>
        <w:sym w:font="Wingdings 2" w:char="F0A3"/>
      </w:r>
      <w:r>
        <w:t xml:space="preserve"> </w:t>
      </w:r>
      <w:r w:rsidRPr="00F63B3E">
        <w:t xml:space="preserve"> Using a good embouchure?   </w:t>
      </w:r>
    </w:p>
    <w:p w:rsidR="00FC0AB3" w:rsidRPr="00F63B3E" w:rsidRDefault="00FC0AB3" w:rsidP="00FC0AB3">
      <w:pPr>
        <w:rPr>
          <w:rFonts w:ascii="Menlo Regular" w:hAnsi="Menlo Regular" w:cs="Menlo Regular"/>
        </w:rPr>
      </w:pPr>
    </w:p>
    <w:p w:rsidR="00FC0AB3" w:rsidRDefault="00FC0AB3" w:rsidP="00FC0AB3">
      <w:r w:rsidRPr="00F63B3E">
        <w:rPr>
          <w:b/>
        </w:rPr>
        <w:t>Pitch:  Can you..</w:t>
      </w:r>
      <w:r w:rsidRPr="00F63B3E">
        <w:t xml:space="preserve">. </w:t>
      </w:r>
    </w:p>
    <w:p w:rsidR="00FC0AB3" w:rsidRPr="00F63B3E" w:rsidRDefault="00FC0AB3" w:rsidP="00FC0AB3">
      <w:r>
        <w:t>Yes</w:t>
      </w:r>
      <w:r>
        <w:tab/>
        <w:t>No</w:t>
      </w:r>
      <w:r w:rsidRPr="00F63B3E">
        <w:t xml:space="preserve">  </w:t>
      </w:r>
    </w:p>
    <w:p w:rsidR="00FC0AB3" w:rsidRDefault="00FC0AB3" w:rsidP="00FC0AB3">
      <w:pPr>
        <w:sectPr w:rsidR="00FC0AB3">
          <w:headerReference w:type="default" r:id="rId11"/>
          <w:type w:val="continuous"/>
          <w:pgSz w:w="12240" w:h="15840"/>
          <w:pgMar w:top="1440" w:right="1440" w:bottom="1440" w:left="1440" w:gutter="0"/>
        </w:sectPr>
      </w:pPr>
      <w:r>
        <w:sym w:font="Wingdings 2" w:char="F0A3"/>
      </w:r>
      <w:r>
        <w:t xml:space="preserve">     </w:t>
      </w:r>
      <w:r>
        <w:tab/>
      </w:r>
      <w:r>
        <w:sym w:font="Wingdings 2" w:char="F0A3"/>
      </w:r>
      <w:r>
        <w:t xml:space="preserve"> </w:t>
      </w:r>
      <w:r w:rsidRPr="00F63B3E">
        <w:t xml:space="preserve"> Name the letter names for each pitch?  </w:t>
      </w:r>
      <w:r w:rsidRPr="00F63B3E">
        <w:br/>
      </w:r>
      <w:r>
        <w:sym w:font="Wingdings 2" w:char="F0A3"/>
      </w:r>
      <w:r>
        <w:t xml:space="preserve">     </w:t>
      </w:r>
      <w:r>
        <w:tab/>
      </w:r>
      <w:r>
        <w:sym w:font="Wingdings 2" w:char="F0A3"/>
      </w:r>
      <w:r>
        <w:t xml:space="preserve"> </w:t>
      </w:r>
      <w:r w:rsidRPr="00F63B3E">
        <w:t xml:space="preserve"> Use the correct fingerings for each pitch?  </w:t>
      </w:r>
      <w:r w:rsidRPr="00F63B3E">
        <w:br/>
      </w:r>
      <w:r>
        <w:sym w:font="Wingdings 2" w:char="F0A3"/>
      </w:r>
      <w:r>
        <w:t xml:space="preserve">     </w:t>
      </w:r>
      <w:r>
        <w:tab/>
      </w:r>
      <w:r>
        <w:sym w:font="Wingdings 2" w:char="F0A3"/>
      </w:r>
      <w:r>
        <w:t xml:space="preserve"> </w:t>
      </w:r>
      <w:r w:rsidRPr="00F63B3E">
        <w:t xml:space="preserve"> Produce all the pitches consistently  (in the correct octave)?   </w:t>
      </w:r>
    </w:p>
    <w:p w:rsidR="00FC0AB3" w:rsidRPr="00F63B3E" w:rsidRDefault="00FC0AB3" w:rsidP="00FC0AB3"/>
    <w:p w:rsidR="00FC0AB3" w:rsidRDefault="00FC0AB3" w:rsidP="00FC0AB3"/>
    <w:p w:rsidR="00FC0AB3" w:rsidRDefault="00FC0AB3" w:rsidP="00FC0AB3">
      <w:pPr>
        <w:rPr>
          <w:b/>
        </w:rPr>
      </w:pPr>
    </w:p>
    <w:p w:rsidR="00FC0AB3" w:rsidRDefault="00FC0AB3" w:rsidP="00FC0AB3">
      <w:pPr>
        <w:rPr>
          <w:b/>
        </w:rPr>
      </w:pPr>
    </w:p>
    <w:p w:rsidR="00FC0AB3" w:rsidRDefault="00FC0AB3" w:rsidP="00FC0AB3">
      <w:pPr>
        <w:rPr>
          <w:b/>
        </w:rPr>
      </w:pPr>
    </w:p>
    <w:p w:rsidR="00FC0AB3" w:rsidRDefault="00FC0AB3" w:rsidP="00FC0AB3">
      <w:pPr>
        <w:rPr>
          <w:b/>
        </w:rPr>
      </w:pPr>
    </w:p>
    <w:p w:rsidR="00FC0AB3" w:rsidRPr="00F63B3E" w:rsidRDefault="00FC0AB3" w:rsidP="00FC0AB3">
      <w:pPr>
        <w:rPr>
          <w:b/>
        </w:rPr>
      </w:pPr>
      <w:r w:rsidRPr="00F63B3E">
        <w:rPr>
          <w:b/>
        </w:rPr>
        <w:t xml:space="preserve">Rhythm:  Can you...   </w:t>
      </w:r>
    </w:p>
    <w:p w:rsidR="00FC0AB3" w:rsidRDefault="00FC0AB3" w:rsidP="00FC0AB3">
      <w:pPr>
        <w:sectPr w:rsidR="00FC0AB3">
          <w:headerReference w:type="default" r:id="rId12"/>
          <w:type w:val="continuous"/>
          <w:pgSz w:w="12240" w:h="15840"/>
          <w:pgMar w:top="1440" w:right="1440" w:bottom="1440" w:left="1440" w:gutter="0"/>
        </w:sectPr>
      </w:pPr>
      <w:r>
        <w:t>Yes</w:t>
      </w:r>
      <w:r>
        <w:tab/>
        <w:t>No</w:t>
      </w:r>
    </w:p>
    <w:p w:rsidR="00FC0AB3" w:rsidRDefault="00FC0AB3" w:rsidP="00FC0AB3"/>
    <w:p w:rsidR="00FC0AB3" w:rsidRDefault="00FC0AB3" w:rsidP="00FC0AB3">
      <w:pPr>
        <w:rPr>
          <w:rFonts w:ascii="Menlo Regular" w:hAnsi="Menlo Regular" w:cs="Menlo Regular"/>
        </w:rPr>
      </w:pPr>
      <w:r>
        <w:sym w:font="Wingdings 2" w:char="F0A3"/>
      </w:r>
      <w:r>
        <w:t xml:space="preserve">     </w:t>
      </w:r>
      <w:r>
        <w:tab/>
      </w:r>
      <w:r>
        <w:sym w:font="Wingdings 2" w:char="F0A3"/>
      </w:r>
      <w:r>
        <w:t xml:space="preserve"> </w:t>
      </w:r>
      <w:r w:rsidRPr="00F63B3E">
        <w:t xml:space="preserve"> Say/Sing each rhythm accurately?  </w:t>
      </w:r>
      <w:r w:rsidRPr="00F63B3E">
        <w:br/>
      </w:r>
      <w:r>
        <w:sym w:font="Wingdings 2" w:char="F0A3"/>
      </w:r>
      <w:r>
        <w:t xml:space="preserve">     </w:t>
      </w:r>
      <w:r>
        <w:tab/>
      </w:r>
      <w:r>
        <w:sym w:font="Wingdings 2" w:char="F0A3"/>
      </w:r>
      <w:r>
        <w:t xml:space="preserve"> </w:t>
      </w:r>
      <w:r w:rsidRPr="00F63B3E">
        <w:t xml:space="preserve"> Say/Sing each rhythm and finger the notes at the same time accurately?  </w:t>
      </w:r>
      <w:r w:rsidRPr="00F63B3E">
        <w:br/>
      </w:r>
      <w:r>
        <w:sym w:font="Wingdings 2" w:char="F0A3"/>
      </w:r>
      <w:r>
        <w:t xml:space="preserve">     </w:t>
      </w:r>
      <w:r>
        <w:tab/>
      </w:r>
      <w:r>
        <w:sym w:font="Wingdings 2" w:char="F0A3"/>
      </w:r>
      <w:r>
        <w:t xml:space="preserve"> </w:t>
      </w:r>
      <w:r w:rsidRPr="00F63B3E">
        <w:t xml:space="preserve"> Play each rhythm (including rests) accurately with a steady pulse </w:t>
      </w:r>
      <w:r>
        <w:t xml:space="preserve">at </w:t>
      </w:r>
      <w:r w:rsidRPr="00F63B3E">
        <w:t xml:space="preserve">tempo?   </w:t>
      </w:r>
    </w:p>
    <w:p w:rsidR="00FC0AB3" w:rsidRDefault="00FC0AB3" w:rsidP="00FC0AB3">
      <w:r>
        <w:sym w:font="Wingdings 2" w:char="F0A3"/>
      </w:r>
      <w:r>
        <w:t xml:space="preserve">     </w:t>
      </w:r>
      <w:r>
        <w:tab/>
      </w:r>
      <w:r>
        <w:sym w:font="Wingdings 2" w:char="F0A3"/>
      </w:r>
      <w:r>
        <w:t xml:space="preserve"> </w:t>
      </w:r>
      <w:r w:rsidRPr="00F63B3E">
        <w:t xml:space="preserve"> </w:t>
      </w:r>
      <w:r>
        <w:t>C</w:t>
      </w:r>
      <w:r w:rsidRPr="00F63B3E">
        <w:t xml:space="preserve">an you play each rhythm accurately with a steady pulse at a slower tempo?   </w:t>
      </w:r>
    </w:p>
    <w:p w:rsidR="00FC0AB3" w:rsidRDefault="00FC0AB3" w:rsidP="00FC0AB3"/>
    <w:p w:rsidR="00FC0AB3" w:rsidRPr="00F63B3E" w:rsidRDefault="00FC0AB3" w:rsidP="00FC0AB3">
      <w:pPr>
        <w:rPr>
          <w:b/>
        </w:rPr>
      </w:pPr>
      <w:r w:rsidRPr="00F63B3E">
        <w:rPr>
          <w:b/>
        </w:rPr>
        <w:t xml:space="preserve">Articulation:  Can you...   </w:t>
      </w:r>
    </w:p>
    <w:p w:rsidR="00FC0AB3" w:rsidRDefault="00FC0AB3" w:rsidP="00FC0AB3">
      <w:r>
        <w:t>Yes</w:t>
      </w:r>
      <w:r>
        <w:tab/>
        <w:t>No</w:t>
      </w:r>
    </w:p>
    <w:p w:rsidR="00FC0AB3" w:rsidRPr="00F63B3E" w:rsidRDefault="00FC0AB3" w:rsidP="00FC0AB3">
      <w:r>
        <w:sym w:font="Wingdings 2" w:char="F0A3"/>
      </w:r>
      <w:r>
        <w:t xml:space="preserve">     </w:t>
      </w:r>
      <w:r>
        <w:tab/>
      </w:r>
      <w:r>
        <w:sym w:font="Wingdings 2" w:char="F0A3"/>
      </w:r>
      <w:r>
        <w:t xml:space="preserve"> </w:t>
      </w:r>
      <w:r w:rsidRPr="00F63B3E">
        <w:t xml:space="preserve"> Identify all the printed articulations?   </w:t>
      </w:r>
    </w:p>
    <w:p w:rsidR="00FC0AB3" w:rsidRPr="00F63B3E" w:rsidRDefault="00FC0AB3" w:rsidP="00FC0AB3">
      <w:r>
        <w:sym w:font="Wingdings 2" w:char="F0A3"/>
      </w:r>
      <w:r>
        <w:t xml:space="preserve">     </w:t>
      </w:r>
      <w:r>
        <w:tab/>
      </w:r>
      <w:r>
        <w:sym w:font="Wingdings 2" w:char="F0A3"/>
      </w:r>
      <w:r>
        <w:t xml:space="preserve"> </w:t>
      </w:r>
      <w:r w:rsidRPr="00F63B3E">
        <w:t xml:space="preserve"> Perform all the printed articulations?     </w:t>
      </w:r>
    </w:p>
    <w:p w:rsidR="00FC0AB3" w:rsidRDefault="00FC0AB3" w:rsidP="00FC0AB3"/>
    <w:p w:rsidR="00FC0AB3" w:rsidRDefault="00FC0AB3" w:rsidP="00FC0AB3">
      <w:r w:rsidRPr="00F63B3E">
        <w:rPr>
          <w:b/>
        </w:rPr>
        <w:t>Technique:  Can you...  </w:t>
      </w:r>
      <w:r w:rsidRPr="00F63B3E">
        <w:br/>
      </w:r>
      <w:r>
        <w:t>Yes</w:t>
      </w:r>
      <w:r>
        <w:tab/>
        <w:t>No</w:t>
      </w:r>
    </w:p>
    <w:p w:rsidR="00FC0AB3" w:rsidRDefault="00FC0AB3" w:rsidP="00FC0AB3">
      <w:pPr>
        <w:rPr>
          <w:rFonts w:ascii="Menlo Regular" w:hAnsi="Menlo Regular" w:cs="Menlo Regular"/>
        </w:rPr>
      </w:pPr>
      <w:r>
        <w:sym w:font="Wingdings 2" w:char="F0A3"/>
      </w:r>
      <w:r>
        <w:t xml:space="preserve">     </w:t>
      </w:r>
      <w:r>
        <w:tab/>
      </w:r>
      <w:r>
        <w:sym w:font="Wingdings 2" w:char="F0A3"/>
      </w:r>
      <w:r>
        <w:t xml:space="preserve"> </w:t>
      </w:r>
      <w:r w:rsidRPr="00F63B3E">
        <w:t xml:space="preserve"> Get from note to note cleanly with no  “burbles” in between?  </w:t>
      </w:r>
      <w:r w:rsidRPr="00F63B3E">
        <w:br/>
      </w:r>
      <w:r>
        <w:sym w:font="Wingdings 2" w:char="F0A3"/>
      </w:r>
      <w:r>
        <w:t xml:space="preserve">     </w:t>
      </w:r>
      <w:r>
        <w:tab/>
      </w:r>
      <w:r>
        <w:sym w:font="Wingdings 2" w:char="F0A3"/>
      </w:r>
      <w:r>
        <w:t xml:space="preserve"> </w:t>
      </w:r>
      <w:r w:rsidRPr="00F63B3E">
        <w:t xml:space="preserve"> Can you play all the notes in rhythm at the specified tempo cleanly?     </w:t>
      </w:r>
    </w:p>
    <w:p w:rsidR="00FC0AB3" w:rsidRPr="00F63B3E" w:rsidRDefault="00FC0AB3" w:rsidP="00FC0AB3">
      <w:r>
        <w:sym w:font="Wingdings 2" w:char="F0A3"/>
      </w:r>
      <w:r>
        <w:t xml:space="preserve">     </w:t>
      </w:r>
      <w:r>
        <w:tab/>
      </w:r>
      <w:r>
        <w:sym w:font="Wingdings 2" w:char="F0A3"/>
      </w:r>
      <w:r>
        <w:t xml:space="preserve"> </w:t>
      </w:r>
      <w:r w:rsidRPr="00F63B3E">
        <w:t xml:space="preserve"> Can you play all the notes in rhythm at a slower tempo cleanly?   </w:t>
      </w:r>
    </w:p>
    <w:p w:rsidR="00FC0AB3" w:rsidRDefault="00FC0AB3" w:rsidP="00FC0AB3"/>
    <w:p w:rsidR="00FC0AB3" w:rsidRPr="00F63B3E" w:rsidRDefault="00FC0AB3" w:rsidP="00FC0AB3">
      <w:pPr>
        <w:rPr>
          <w:b/>
        </w:rPr>
      </w:pPr>
      <w:r w:rsidRPr="00F63B3E">
        <w:rPr>
          <w:b/>
        </w:rPr>
        <w:t xml:space="preserve">Musicality:  Are you...   </w:t>
      </w:r>
    </w:p>
    <w:p w:rsidR="00FC0AB3" w:rsidRDefault="00FC0AB3" w:rsidP="00FC0AB3">
      <w:r>
        <w:t>Yes</w:t>
      </w:r>
      <w:r>
        <w:tab/>
        <w:t>No</w:t>
      </w:r>
    </w:p>
    <w:p w:rsidR="00FC0AB3" w:rsidRPr="00F63B3E" w:rsidRDefault="00FC0AB3" w:rsidP="00FC0AB3">
      <w:r>
        <w:sym w:font="Wingdings 2" w:char="F0A3"/>
      </w:r>
      <w:r>
        <w:t xml:space="preserve">     </w:t>
      </w:r>
      <w:r>
        <w:tab/>
      </w:r>
      <w:r>
        <w:sym w:font="Wingdings 2" w:char="F0A3"/>
      </w:r>
      <w:r>
        <w:t xml:space="preserve"> </w:t>
      </w:r>
      <w:r w:rsidRPr="00F63B3E">
        <w:t xml:space="preserve"> Playing all the written dynamics with good tone?     </w:t>
      </w:r>
    </w:p>
    <w:p w:rsidR="00FC0AB3" w:rsidRDefault="00FC0AB3" w:rsidP="00FC0AB3"/>
    <w:p w:rsidR="00FC0AB3" w:rsidRDefault="00FC0AB3" w:rsidP="00FC0AB3">
      <w:r w:rsidRPr="00F63B3E">
        <w:rPr>
          <w:b/>
        </w:rPr>
        <w:t>Fluency:    Can you</w:t>
      </w:r>
      <w:r>
        <w:rPr>
          <w:b/>
        </w:rPr>
        <w:t>…</w:t>
      </w:r>
      <w:r w:rsidRPr="00F63B3E">
        <w:br/>
      </w:r>
      <w:r>
        <w:t>Yes</w:t>
      </w:r>
      <w:r>
        <w:tab/>
        <w:t>No</w:t>
      </w:r>
    </w:p>
    <w:p w:rsidR="00FC0AB3" w:rsidRDefault="00FC0AB3" w:rsidP="00FC0AB3">
      <w:pPr>
        <w:rPr>
          <w:rFonts w:ascii="Menlo Regular" w:hAnsi="Menlo Regular" w:cs="Menlo Regular"/>
        </w:rPr>
      </w:pPr>
      <w:r>
        <w:sym w:font="Wingdings 2" w:char="F0A3"/>
      </w:r>
      <w:r>
        <w:t xml:space="preserve">     </w:t>
      </w:r>
      <w:r>
        <w:tab/>
      </w:r>
      <w:r>
        <w:sym w:font="Wingdings 2" w:char="F0A3"/>
      </w:r>
      <w:r>
        <w:t xml:space="preserve"> </w:t>
      </w:r>
      <w:r w:rsidRPr="00F63B3E">
        <w:t xml:space="preserve"> Define all the musical terminology in your assignment and apply them?   </w:t>
      </w:r>
    </w:p>
    <w:p w:rsidR="00FC0AB3" w:rsidRPr="00F63B3E" w:rsidRDefault="00FC0AB3" w:rsidP="00FC0AB3">
      <w:r>
        <w:sym w:font="Wingdings 2" w:char="F0A3"/>
      </w:r>
      <w:r>
        <w:t xml:space="preserve">     </w:t>
      </w:r>
      <w:r>
        <w:tab/>
      </w:r>
      <w:r>
        <w:sym w:font="Wingdings 2" w:char="F0A3"/>
      </w:r>
      <w:r>
        <w:t xml:space="preserve"> </w:t>
      </w:r>
      <w:r w:rsidRPr="00F63B3E">
        <w:t xml:space="preserve"> Play the entire assignment, without mistakes, in one try?  </w:t>
      </w:r>
      <w:r w:rsidRPr="00F63B3E">
        <w:br/>
      </w:r>
      <w:r>
        <w:sym w:font="Wingdings 2" w:char="F0A3"/>
      </w:r>
      <w:r>
        <w:t xml:space="preserve">     </w:t>
      </w:r>
      <w:r>
        <w:tab/>
      </w:r>
      <w:r>
        <w:sym w:font="Wingdings 2" w:char="F0A3"/>
      </w:r>
      <w:r>
        <w:t xml:space="preserve"> </w:t>
      </w:r>
      <w:r w:rsidRPr="00F63B3E">
        <w:t xml:space="preserve"> Play the entire assignment, without mistakes, three times in a row?   </w:t>
      </w:r>
    </w:p>
    <w:p w:rsidR="00CF4D56" w:rsidRDefault="00CF4D56" w:rsidP="00CF4D56">
      <w:pPr>
        <w:jc w:val="center"/>
        <w:rPr>
          <w:bCs/>
          <w:sz w:val="22"/>
          <w:szCs w:val="22"/>
        </w:rPr>
      </w:pPr>
    </w:p>
    <w:p w:rsidR="00266A3E" w:rsidRPr="00A74636" w:rsidRDefault="00266A3E" w:rsidP="00A74636"/>
    <w:sectPr w:rsidR="00266A3E" w:rsidRPr="00A74636" w:rsidSect="00703D05">
      <w:headerReference w:type="default" r:id="rId13"/>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59E2" w:rsidRDefault="00B759E2" w:rsidP="00703D05">
    <w:pPr>
      <w:pStyle w:val="Header"/>
      <w:jc w:val="center"/>
    </w:pPr>
    <w:r>
      <w:t xml:space="preserve">Name________________________________________ Due Date____________ </w:t>
    </w:r>
  </w:p>
  <w:p w:rsidR="00B759E2" w:rsidRDefault="00B759E2" w:rsidP="00703D05">
    <w:pPr>
      <w:pStyle w:val="Header"/>
      <w:jc w:val="center"/>
    </w:pPr>
  </w:p>
  <w:p w:rsidR="00B759E2" w:rsidRDefault="00B759E2" w:rsidP="00703D05">
    <w:pPr>
      <w:pStyle w:val="Header"/>
      <w:jc w:val="center"/>
    </w:pPr>
    <w:r>
      <w:t>8</w:t>
    </w:r>
    <w:r w:rsidRPr="00C25441">
      <w:rPr>
        <w:vertAlign w:val="superscript"/>
      </w:rPr>
      <w:t>th</w:t>
    </w:r>
    <w:r>
      <w:t xml:space="preserve"> Grade Band (10 points possible)</w:t>
    </w:r>
  </w:p>
  <w:p w:rsidR="00B759E2" w:rsidRDefault="00B759E2" w:rsidP="00703D05">
    <w:pPr>
      <w:pStyle w:val="Header"/>
      <w:jc w:val="cent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D05" w:rsidRDefault="00703D05" w:rsidP="00703D05">
    <w:pPr>
      <w:pStyle w:val="Header"/>
      <w:jc w:val="center"/>
    </w:pPr>
    <w:r>
      <w:t xml:space="preserve">Name________________________________________ Due Date____________ </w:t>
    </w:r>
  </w:p>
  <w:p w:rsidR="00703D05" w:rsidRDefault="00703D05" w:rsidP="00703D05">
    <w:pPr>
      <w:pStyle w:val="Header"/>
      <w:jc w:val="center"/>
    </w:pPr>
  </w:p>
  <w:p w:rsidR="00703D05" w:rsidRDefault="00703D05" w:rsidP="00703D05">
    <w:pPr>
      <w:pStyle w:val="Header"/>
      <w:jc w:val="center"/>
    </w:pPr>
    <w:r>
      <w:t>8</w:t>
    </w:r>
    <w:r w:rsidRPr="00C25441">
      <w:rPr>
        <w:vertAlign w:val="superscript"/>
      </w:rPr>
      <w:t>th</w:t>
    </w:r>
    <w:r>
      <w:t xml:space="preserve"> Grade Band (10 points possible)</w:t>
    </w:r>
  </w:p>
  <w:p w:rsidR="00703D05" w:rsidRDefault="00703D05" w:rsidP="00703D05">
    <w:pPr>
      <w:pStyle w:val="Header"/>
      <w:jc w:val="cent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D05" w:rsidRDefault="00703D05" w:rsidP="00703D05">
    <w:pPr>
      <w:pStyle w:val="Header"/>
      <w:jc w:val="center"/>
    </w:pPr>
    <w:r>
      <w:t xml:space="preserve">Name________________________________________ Due Date____________ </w:t>
    </w:r>
  </w:p>
  <w:p w:rsidR="00703D05" w:rsidRDefault="00703D05" w:rsidP="00703D05">
    <w:pPr>
      <w:pStyle w:val="Header"/>
      <w:jc w:val="center"/>
    </w:pPr>
  </w:p>
  <w:p w:rsidR="00703D05" w:rsidRDefault="00703D05" w:rsidP="00703D05">
    <w:pPr>
      <w:pStyle w:val="Header"/>
      <w:jc w:val="center"/>
    </w:pPr>
    <w:r>
      <w:t>8</w:t>
    </w:r>
    <w:r w:rsidRPr="00C25441">
      <w:rPr>
        <w:vertAlign w:val="superscript"/>
      </w:rPr>
      <w:t>th</w:t>
    </w:r>
    <w:r>
      <w:t xml:space="preserve"> Grade Orchestra (10 points possible)</w:t>
    </w:r>
  </w:p>
  <w:p w:rsidR="00703D05" w:rsidRDefault="00703D05" w:rsidP="00703D05">
    <w:pPr>
      <w:pStyle w:val="Header"/>
      <w:jc w:val="cent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D05" w:rsidRDefault="00703D05">
    <w:pPr>
      <w:pStyle w:val="Header"/>
    </w:pP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54EB" w:rsidRDefault="001754EB" w:rsidP="001754EB">
    <w:pPr>
      <w:pStyle w:val="Header"/>
      <w:jc w:val="center"/>
    </w:pPr>
    <w:r>
      <w:t xml:space="preserve">Name________________________________________ Due Date____________ </w:t>
    </w:r>
  </w:p>
  <w:p w:rsidR="001754EB" w:rsidRDefault="001754EB">
    <w:pPr>
      <w:pStyle w:val="Header"/>
    </w:pP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D05" w:rsidRDefault="00703D05">
    <w:pPr>
      <w:pStyle w:val="Header"/>
    </w:pPr>
  </w:p>
</w:hdr>
</file>

<file path=word/header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54EB" w:rsidRDefault="001754EB" w:rsidP="001754EB">
    <w:pPr>
      <w:pStyle w:val="Header"/>
      <w:jc w:val="center"/>
    </w:pPr>
    <w:r>
      <w:t xml:space="preserve">Name________________________________________ Due Date____________ </w:t>
    </w:r>
  </w:p>
  <w:p w:rsidR="001754EB" w:rsidRDefault="001754EB">
    <w:pPr>
      <w:pStyle w:val="Header"/>
    </w:pPr>
  </w:p>
</w:hdr>
</file>

<file path=word/header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AB3" w:rsidRDefault="00FC0AB3">
    <w:pPr>
      <w:pStyle w:val="Header"/>
    </w:pPr>
  </w:p>
</w:hdr>
</file>

<file path=word/header9.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AB3" w:rsidRDefault="00FC0AB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CA786C"/>
    <w:multiLevelType w:val="hybridMultilevel"/>
    <w:tmpl w:val="A9DA8906"/>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974F566">
      <w:start w:val="1"/>
      <w:numFmt w:val="bullet"/>
      <w:lvlText w:val=""/>
      <w:lvlJc w:val="left"/>
      <w:pPr>
        <w:tabs>
          <w:tab w:val="num" w:pos="1980"/>
        </w:tabs>
        <w:ind w:left="2412" w:hanging="432"/>
      </w:pPr>
      <w:rPr>
        <w:rFonts w:ascii="Symbol" w:hAnsi="Symbol" w:hint="default"/>
      </w:rPr>
    </w:lvl>
    <w:lvl w:ilvl="3" w:tplc="0974F566">
      <w:start w:val="1"/>
      <w:numFmt w:val="bullet"/>
      <w:lvlText w:val=""/>
      <w:lvlJc w:val="left"/>
      <w:pPr>
        <w:tabs>
          <w:tab w:val="num" w:pos="2520"/>
        </w:tabs>
        <w:ind w:left="2952" w:hanging="432"/>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61A4C"/>
    <w:multiLevelType w:val="hybridMultilevel"/>
    <w:tmpl w:val="FCAAA47C"/>
    <w:lvl w:ilvl="0" w:tplc="0409001B">
      <w:start w:val="1"/>
      <w:numFmt w:val="lowerRoman"/>
      <w:lvlText w:val="%1."/>
      <w:lvlJc w:val="right"/>
      <w:pPr>
        <w:ind w:left="180" w:hanging="180"/>
      </w:p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266A3E"/>
    <w:rsid w:val="001754EB"/>
    <w:rsid w:val="00177208"/>
    <w:rsid w:val="001F06C7"/>
    <w:rsid w:val="00266A3E"/>
    <w:rsid w:val="003A54D8"/>
    <w:rsid w:val="003B31DA"/>
    <w:rsid w:val="00474B67"/>
    <w:rsid w:val="005307E5"/>
    <w:rsid w:val="0055565E"/>
    <w:rsid w:val="00562A5F"/>
    <w:rsid w:val="00597768"/>
    <w:rsid w:val="005D406E"/>
    <w:rsid w:val="00671455"/>
    <w:rsid w:val="006F3C5E"/>
    <w:rsid w:val="00703D05"/>
    <w:rsid w:val="007E0E09"/>
    <w:rsid w:val="009369BB"/>
    <w:rsid w:val="00A46B0F"/>
    <w:rsid w:val="00A66899"/>
    <w:rsid w:val="00A669EB"/>
    <w:rsid w:val="00A74636"/>
    <w:rsid w:val="00B514A7"/>
    <w:rsid w:val="00B759E2"/>
    <w:rsid w:val="00BD6BDE"/>
    <w:rsid w:val="00CF4D56"/>
    <w:rsid w:val="00DC36DC"/>
    <w:rsid w:val="00EA7889"/>
    <w:rsid w:val="00EC2BF6"/>
    <w:rsid w:val="00EE20BC"/>
    <w:rsid w:val="00FC0A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Normal (Web)" w:uiPriority="99"/>
    <w:lsdException w:name="Table Grid" w:uiPriority="59"/>
  </w:latentStyles>
  <w:style w:type="paragraph" w:default="1" w:styleId="Normal">
    <w:name w:val="Normal"/>
    <w:qFormat/>
    <w:rsid w:val="00266A3E"/>
    <w:rPr>
      <w:rFonts w:ascii="Times New Roman" w:hAnsi="Times New Roman"/>
    </w:rPr>
  </w:style>
  <w:style w:type="paragraph" w:styleId="Heading1">
    <w:name w:val="heading 1"/>
    <w:basedOn w:val="Normal"/>
    <w:next w:val="Normal"/>
    <w:link w:val="Heading1Char"/>
    <w:qFormat/>
    <w:rsid w:val="00562A5F"/>
    <w:pPr>
      <w:keepNext/>
      <w:pBdr>
        <w:bottom w:val="single" w:sz="4" w:space="1" w:color="auto"/>
      </w:pBdr>
      <w:ind w:left="-360"/>
      <w:outlineLvl w:val="0"/>
    </w:pPr>
    <w:rPr>
      <w:rFonts w:eastAsia="Times New Roman" w:cs="Arial"/>
      <w:b/>
      <w:bCs/>
      <w:smallCaps/>
      <w:kern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6A3E"/>
    <w:pPr>
      <w:ind w:left="720"/>
      <w:contextualSpacing/>
    </w:pPr>
  </w:style>
  <w:style w:type="character" w:customStyle="1" w:styleId="Heading1Char">
    <w:name w:val="Heading 1 Char"/>
    <w:basedOn w:val="DefaultParagraphFont"/>
    <w:link w:val="Heading1"/>
    <w:rsid w:val="00562A5F"/>
    <w:rPr>
      <w:rFonts w:ascii="Times New Roman" w:eastAsia="Times New Roman" w:hAnsi="Times New Roman" w:cs="Arial"/>
      <w:b/>
      <w:bCs/>
      <w:smallCaps/>
      <w:kern w:val="32"/>
      <w:szCs w:val="32"/>
    </w:rPr>
  </w:style>
  <w:style w:type="paragraph" w:styleId="Header">
    <w:name w:val="header"/>
    <w:basedOn w:val="Normal"/>
    <w:link w:val="HeaderChar"/>
    <w:uiPriority w:val="99"/>
    <w:unhideWhenUsed/>
    <w:rsid w:val="00CF4D56"/>
    <w:pPr>
      <w:tabs>
        <w:tab w:val="center" w:pos="4320"/>
        <w:tab w:val="right" w:pos="8640"/>
      </w:tabs>
    </w:pPr>
    <w:rPr>
      <w:rFonts w:eastAsia="Cambria" w:cs="Times New Roman"/>
    </w:rPr>
  </w:style>
  <w:style w:type="character" w:customStyle="1" w:styleId="HeaderChar">
    <w:name w:val="Header Char"/>
    <w:basedOn w:val="DefaultParagraphFont"/>
    <w:link w:val="Header"/>
    <w:uiPriority w:val="99"/>
    <w:rsid w:val="00CF4D56"/>
    <w:rPr>
      <w:rFonts w:ascii="Times New Roman" w:eastAsia="Cambria" w:hAnsi="Times New Roman" w:cs="Times New Roman"/>
    </w:rPr>
  </w:style>
  <w:style w:type="paragraph" w:styleId="Footer">
    <w:name w:val="footer"/>
    <w:basedOn w:val="Normal"/>
    <w:link w:val="FooterChar"/>
    <w:uiPriority w:val="99"/>
    <w:unhideWhenUsed/>
    <w:rsid w:val="00CF4D56"/>
    <w:pPr>
      <w:tabs>
        <w:tab w:val="center" w:pos="4320"/>
        <w:tab w:val="right" w:pos="8640"/>
      </w:tabs>
    </w:pPr>
    <w:rPr>
      <w:rFonts w:eastAsia="Cambria" w:cs="Times New Roman"/>
    </w:rPr>
  </w:style>
  <w:style w:type="character" w:customStyle="1" w:styleId="FooterChar">
    <w:name w:val="Footer Char"/>
    <w:basedOn w:val="DefaultParagraphFont"/>
    <w:link w:val="Footer"/>
    <w:uiPriority w:val="99"/>
    <w:rsid w:val="00CF4D56"/>
    <w:rPr>
      <w:rFonts w:ascii="Times New Roman" w:eastAsia="Cambria" w:hAnsi="Times New Roman" w:cs="Times New Roman"/>
    </w:rPr>
  </w:style>
  <w:style w:type="table" w:styleId="TableGrid">
    <w:name w:val="Table Grid"/>
    <w:basedOn w:val="TableNormal"/>
    <w:uiPriority w:val="59"/>
    <w:rsid w:val="00CF4D5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F4D56"/>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CF4D56"/>
    <w:rPr>
      <w:rFonts w:ascii="Lucida Grande" w:eastAsia="Cambria" w:hAnsi="Lucida Grande" w:cs="Times New Roman"/>
      <w:sz w:val="18"/>
      <w:szCs w:val="18"/>
    </w:rPr>
  </w:style>
  <w:style w:type="paragraph" w:styleId="NormalWeb">
    <w:name w:val="Normal (Web)"/>
    <w:basedOn w:val="Normal"/>
    <w:uiPriority w:val="99"/>
    <w:rsid w:val="00FC0AB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2058</Words>
  <Characters>11731</Characters>
  <Application>Microsoft Word 12.1.0</Application>
  <DocSecurity>0</DocSecurity>
  <Lines>97</Lines>
  <Paragraphs>23</Paragraphs>
  <ScaleCrop>false</ScaleCrop>
  <Company>Union Township Board of Educ</Company>
  <LinksUpToDate>false</LinksUpToDate>
  <CharactersWithSpaces>14406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GRENNOR</dc:creator>
  <cp:keywords/>
  <cp:lastModifiedBy>RICHARD GRENNOR</cp:lastModifiedBy>
  <cp:revision>2</cp:revision>
  <dcterms:created xsi:type="dcterms:W3CDTF">2016-07-09T19:54:00Z</dcterms:created>
  <dcterms:modified xsi:type="dcterms:W3CDTF">2016-07-09T19:54:00Z</dcterms:modified>
</cp:coreProperties>
</file>